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1F63" w14:textId="7B7ECDDB" w:rsidR="001943E6" w:rsidRDefault="001943E6" w:rsidP="001943E6">
      <w:pPr>
        <w:pStyle w:val="1"/>
        <w:jc w:val="center"/>
        <w:rPr>
          <w:rFonts w:ascii="Times New Roman" w:hAnsi="Times New Roman"/>
          <w:szCs w:val="28"/>
          <w:u w:val="single"/>
        </w:rPr>
      </w:pPr>
      <w:proofErr w:type="spellStart"/>
      <w:r w:rsidRPr="00867A08">
        <w:rPr>
          <w:rFonts w:ascii="Times New Roman" w:hAnsi="Times New Roman"/>
          <w:szCs w:val="28"/>
          <w:u w:val="single"/>
        </w:rPr>
        <w:t>Сарсенбаева</w:t>
      </w:r>
      <w:proofErr w:type="spellEnd"/>
      <w:r w:rsidRPr="00867A08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67A08">
        <w:rPr>
          <w:rFonts w:ascii="Times New Roman" w:hAnsi="Times New Roman"/>
          <w:szCs w:val="28"/>
          <w:u w:val="single"/>
        </w:rPr>
        <w:t>Ботагоз</w:t>
      </w:r>
      <w:proofErr w:type="spellEnd"/>
      <w:r w:rsidRPr="00867A08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67A08">
        <w:rPr>
          <w:rFonts w:ascii="Times New Roman" w:hAnsi="Times New Roman"/>
          <w:szCs w:val="28"/>
          <w:u w:val="single"/>
        </w:rPr>
        <w:t>Булатовна</w:t>
      </w:r>
      <w:proofErr w:type="spellEnd"/>
    </w:p>
    <w:p w14:paraId="4AAC54CD" w14:textId="77777777" w:rsidR="00867A08" w:rsidRPr="00867A08" w:rsidRDefault="00867A08" w:rsidP="00867A08"/>
    <w:p w14:paraId="4B07D8F4" w14:textId="77777777" w:rsidR="001943E6" w:rsidRPr="00867A08" w:rsidRDefault="001943E6" w:rsidP="001943E6">
      <w:pPr>
        <w:jc w:val="center"/>
        <w:rPr>
          <w:sz w:val="28"/>
          <w:szCs w:val="28"/>
        </w:rPr>
      </w:pPr>
      <w:r w:rsidRPr="00867A08">
        <w:rPr>
          <w:sz w:val="28"/>
          <w:szCs w:val="28"/>
        </w:rPr>
        <w:t>г. Алматы, мобильный: +7 708 156 72 00, 8 708 915 21 16</w:t>
      </w:r>
    </w:p>
    <w:p w14:paraId="071AE721" w14:textId="77777777" w:rsidR="001943E6" w:rsidRPr="00867A08" w:rsidRDefault="001943E6" w:rsidP="001943E6">
      <w:pPr>
        <w:pStyle w:val="a7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867A08">
        <w:rPr>
          <w:color w:val="000000"/>
          <w:sz w:val="28"/>
          <w:szCs w:val="28"/>
          <w:lang w:val="ru-RU"/>
        </w:rPr>
        <w:t xml:space="preserve">Электронная почта: </w:t>
      </w:r>
      <w:proofErr w:type="spellStart"/>
      <w:r w:rsidRPr="00867A08">
        <w:rPr>
          <w:color w:val="000000"/>
          <w:sz w:val="28"/>
          <w:szCs w:val="28"/>
        </w:rPr>
        <w:t>hamudok</w:t>
      </w:r>
      <w:proofErr w:type="spellEnd"/>
      <w:r w:rsidRPr="00867A08">
        <w:rPr>
          <w:color w:val="000000"/>
          <w:sz w:val="28"/>
          <w:szCs w:val="28"/>
          <w:lang w:val="ru-RU"/>
        </w:rPr>
        <w:t>@</w:t>
      </w:r>
      <w:r w:rsidRPr="00867A08">
        <w:rPr>
          <w:color w:val="000000"/>
          <w:sz w:val="28"/>
          <w:szCs w:val="28"/>
        </w:rPr>
        <w:t>mail</w:t>
      </w:r>
      <w:r w:rsidRPr="00867A08">
        <w:rPr>
          <w:color w:val="000000"/>
          <w:sz w:val="28"/>
          <w:szCs w:val="28"/>
          <w:lang w:val="ru-RU"/>
        </w:rPr>
        <w:t>.</w:t>
      </w:r>
      <w:proofErr w:type="spellStart"/>
      <w:r w:rsidRPr="00867A08">
        <w:rPr>
          <w:color w:val="000000"/>
          <w:sz w:val="28"/>
          <w:szCs w:val="28"/>
        </w:rPr>
        <w:t>ru</w:t>
      </w:r>
      <w:proofErr w:type="spellEnd"/>
    </w:p>
    <w:p w14:paraId="2E219257" w14:textId="77777777" w:rsidR="001943E6" w:rsidRPr="00867A08" w:rsidRDefault="001943E6" w:rsidP="001943E6">
      <w:pPr>
        <w:rPr>
          <w:sz w:val="28"/>
          <w:szCs w:val="28"/>
        </w:rPr>
      </w:pPr>
    </w:p>
    <w:p w14:paraId="58F7D3AB" w14:textId="77777777" w:rsidR="001943E6" w:rsidRPr="00867A08" w:rsidRDefault="001943E6" w:rsidP="001943E6">
      <w:pPr>
        <w:jc w:val="center"/>
        <w:rPr>
          <w:sz w:val="28"/>
          <w:szCs w:val="28"/>
        </w:rPr>
      </w:pPr>
      <w:r w:rsidRPr="00867A08">
        <w:rPr>
          <w:sz w:val="28"/>
          <w:szCs w:val="28"/>
        </w:rPr>
        <w:t>Дата рождения: 15.01.1983</w:t>
      </w:r>
    </w:p>
    <w:p w14:paraId="7EA82D1A" w14:textId="77777777" w:rsidR="001943E6" w:rsidRPr="00867A08" w:rsidRDefault="001943E6" w:rsidP="001943E6">
      <w:pPr>
        <w:jc w:val="center"/>
        <w:rPr>
          <w:b/>
          <w:sz w:val="28"/>
          <w:szCs w:val="28"/>
        </w:rPr>
      </w:pPr>
    </w:p>
    <w:p w14:paraId="13D39E85" w14:textId="77777777" w:rsidR="00867A08" w:rsidRPr="00867A08" w:rsidRDefault="00867A08" w:rsidP="001943E6">
      <w:pPr>
        <w:jc w:val="center"/>
        <w:rPr>
          <w:b/>
          <w:sz w:val="28"/>
          <w:szCs w:val="28"/>
        </w:rPr>
      </w:pPr>
    </w:p>
    <w:p w14:paraId="1CC013D8" w14:textId="5A8DFA99" w:rsidR="001943E6" w:rsidRPr="00867A08" w:rsidRDefault="001943E6" w:rsidP="001943E6">
      <w:pPr>
        <w:jc w:val="center"/>
        <w:rPr>
          <w:b/>
          <w:sz w:val="28"/>
          <w:szCs w:val="28"/>
        </w:rPr>
      </w:pPr>
      <w:r w:rsidRPr="00867A08">
        <w:rPr>
          <w:b/>
          <w:sz w:val="28"/>
          <w:szCs w:val="28"/>
        </w:rPr>
        <w:t>ПРОФИЛЬ</w:t>
      </w:r>
    </w:p>
    <w:p w14:paraId="0FC608AF" w14:textId="77777777" w:rsidR="001943E6" w:rsidRPr="00867A08" w:rsidRDefault="001943E6" w:rsidP="001943E6">
      <w:pPr>
        <w:jc w:val="both"/>
        <w:rPr>
          <w:sz w:val="28"/>
          <w:szCs w:val="28"/>
        </w:rPr>
      </w:pPr>
    </w:p>
    <w:p w14:paraId="3B47D26E" w14:textId="5555A309" w:rsidR="001943E6" w:rsidRPr="00867A08" w:rsidRDefault="001943E6" w:rsidP="00867A08">
      <w:pPr>
        <w:ind w:firstLine="708"/>
        <w:jc w:val="both"/>
        <w:rPr>
          <w:i/>
          <w:sz w:val="28"/>
          <w:szCs w:val="28"/>
        </w:rPr>
      </w:pPr>
      <w:r w:rsidRPr="00867A08">
        <w:rPr>
          <w:i/>
          <w:sz w:val="28"/>
          <w:szCs w:val="28"/>
        </w:rPr>
        <w:t>Универсальный менеджер с отличными коммуникативными навыками</w:t>
      </w:r>
      <w:r w:rsidR="00B466AA" w:rsidRPr="00867A08">
        <w:rPr>
          <w:i/>
          <w:sz w:val="28"/>
          <w:szCs w:val="28"/>
        </w:rPr>
        <w:t xml:space="preserve"> </w:t>
      </w:r>
      <w:r w:rsidRPr="00867A08">
        <w:rPr>
          <w:i/>
          <w:sz w:val="28"/>
          <w:szCs w:val="28"/>
        </w:rPr>
        <w:t>в области построения эффективных процессов</w:t>
      </w:r>
      <w:r w:rsidR="00B466AA" w:rsidRPr="00867A08">
        <w:rPr>
          <w:i/>
          <w:sz w:val="28"/>
          <w:szCs w:val="28"/>
        </w:rPr>
        <w:t>,</w:t>
      </w:r>
      <w:r w:rsidRPr="00867A08">
        <w:rPr>
          <w:i/>
          <w:sz w:val="28"/>
          <w:szCs w:val="28"/>
        </w:rPr>
        <w:t xml:space="preserve"> сопровождения и поддержки</w:t>
      </w:r>
      <w:r w:rsidR="00B466AA" w:rsidRPr="00867A08">
        <w:rPr>
          <w:i/>
          <w:sz w:val="28"/>
          <w:szCs w:val="28"/>
        </w:rPr>
        <w:t>,</w:t>
      </w:r>
      <w:r w:rsidRPr="00867A08">
        <w:rPr>
          <w:i/>
          <w:sz w:val="28"/>
          <w:szCs w:val="28"/>
        </w:rPr>
        <w:t xml:space="preserve"> координации деятельности регионов. </w:t>
      </w:r>
    </w:p>
    <w:p w14:paraId="4D6089EC" w14:textId="77777777" w:rsidR="001943E6" w:rsidRPr="00867A08" w:rsidRDefault="001943E6" w:rsidP="00867A08">
      <w:pPr>
        <w:ind w:firstLine="708"/>
        <w:jc w:val="both"/>
        <w:rPr>
          <w:i/>
          <w:color w:val="454545"/>
          <w:sz w:val="28"/>
          <w:szCs w:val="28"/>
        </w:rPr>
      </w:pPr>
      <w:r w:rsidRPr="00867A08">
        <w:rPr>
          <w:i/>
          <w:sz w:val="28"/>
          <w:szCs w:val="28"/>
        </w:rPr>
        <w:t xml:space="preserve">Доказанные </w:t>
      </w:r>
      <w:r w:rsidRPr="00867A08">
        <w:rPr>
          <w:i/>
          <w:color w:val="454545"/>
          <w:sz w:val="28"/>
          <w:szCs w:val="28"/>
        </w:rPr>
        <w:t>твердые навыки организатора и управленца, умело выстраивает отношения внутри коллектива, формируя сплоченную команду профессионалов, четко достигающих поставленных целей. Прекрасные знания законодательства Республики Казахстан.</w:t>
      </w:r>
    </w:p>
    <w:p w14:paraId="0B97F2E9" w14:textId="77777777" w:rsidR="001943E6" w:rsidRPr="00AE141D" w:rsidRDefault="001943E6" w:rsidP="001943E6">
      <w:pPr>
        <w:jc w:val="both"/>
        <w:rPr>
          <w:i/>
          <w:color w:val="454545"/>
          <w:sz w:val="28"/>
          <w:szCs w:val="28"/>
        </w:rPr>
      </w:pPr>
      <w:r w:rsidRPr="00867A08">
        <w:rPr>
          <w:i/>
          <w:color w:val="454545"/>
          <w:sz w:val="28"/>
          <w:szCs w:val="28"/>
        </w:rPr>
        <w:t>Опыт работы в правоохранительной и судебной системах</w:t>
      </w:r>
      <w:r w:rsidRPr="00AE141D">
        <w:rPr>
          <w:i/>
          <w:color w:val="454545"/>
          <w:sz w:val="28"/>
          <w:szCs w:val="28"/>
        </w:rPr>
        <w:t>.</w:t>
      </w:r>
    </w:p>
    <w:p w14:paraId="783C0C0A" w14:textId="4C1CCAE8" w:rsidR="00917B1D" w:rsidRPr="00AE141D" w:rsidRDefault="00917B1D" w:rsidP="00E20680">
      <w:pPr>
        <w:jc w:val="center"/>
        <w:rPr>
          <w:sz w:val="28"/>
          <w:szCs w:val="28"/>
        </w:rPr>
      </w:pPr>
    </w:p>
    <w:p w14:paraId="3266C952" w14:textId="77777777" w:rsidR="001943E6" w:rsidRDefault="001943E6" w:rsidP="00AE141D">
      <w:pPr>
        <w:rPr>
          <w:rFonts w:ascii="Garamond" w:hAnsi="Garamond"/>
          <w:sz w:val="22"/>
          <w:szCs w:val="22"/>
        </w:rPr>
      </w:pPr>
    </w:p>
    <w:p w14:paraId="32A6CCDA" w14:textId="77777777" w:rsidR="00657AB1" w:rsidRPr="00AE141D" w:rsidRDefault="00657A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E141D">
        <w:rPr>
          <w:rFonts w:ascii="Times New Roman" w:hAnsi="Times New Roman"/>
          <w:sz w:val="28"/>
          <w:szCs w:val="28"/>
          <w:lang w:val="ru-RU"/>
        </w:rPr>
        <w:t>Профессиональный опыт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8160"/>
      </w:tblGrid>
      <w:tr w:rsidR="00657AB1" w:rsidRPr="00E57CB4" w14:paraId="23CADCF7" w14:textId="77777777" w:rsidTr="00345DB8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C5B" w14:textId="77777777" w:rsidR="001C70AD" w:rsidRPr="00D76EF8" w:rsidRDefault="001C70AD" w:rsidP="001C6A18">
            <w:pPr>
              <w:jc w:val="both"/>
            </w:pPr>
          </w:p>
          <w:p w14:paraId="56CE4BA2" w14:textId="0182EB73" w:rsidR="00F959CF" w:rsidRPr="00D76EF8" w:rsidRDefault="00E57CB4" w:rsidP="001C6A18">
            <w:pPr>
              <w:jc w:val="both"/>
            </w:pPr>
            <w:r w:rsidRPr="00D76EF8">
              <w:t>Я</w:t>
            </w:r>
            <w:r w:rsidR="001943E6" w:rsidRPr="00D76EF8">
              <w:t>нварь</w:t>
            </w:r>
            <w:r w:rsidR="00291F42" w:rsidRPr="00D76EF8">
              <w:t xml:space="preserve"> 2018 по настоящее время</w:t>
            </w:r>
          </w:p>
          <w:p w14:paraId="4338781E" w14:textId="77777777" w:rsidR="00291F42" w:rsidRPr="00D76EF8" w:rsidRDefault="00291F42" w:rsidP="001C6A18">
            <w:pPr>
              <w:jc w:val="both"/>
            </w:pPr>
          </w:p>
          <w:p w14:paraId="6864F0CF" w14:textId="77777777" w:rsidR="00291F42" w:rsidRPr="00D76EF8" w:rsidRDefault="00291F42" w:rsidP="001C6A18">
            <w:pPr>
              <w:jc w:val="both"/>
            </w:pPr>
          </w:p>
          <w:p w14:paraId="03773435" w14:textId="77777777" w:rsidR="00291F42" w:rsidRPr="00D76EF8" w:rsidRDefault="00291F42" w:rsidP="001C6A18">
            <w:pPr>
              <w:jc w:val="both"/>
            </w:pPr>
          </w:p>
          <w:p w14:paraId="0F1A842A" w14:textId="77777777" w:rsidR="00291F42" w:rsidRPr="00D76EF8" w:rsidRDefault="00291F42" w:rsidP="001C6A18">
            <w:pPr>
              <w:jc w:val="both"/>
            </w:pPr>
          </w:p>
          <w:p w14:paraId="074CE780" w14:textId="77777777" w:rsidR="00291F42" w:rsidRPr="00D76EF8" w:rsidRDefault="00291F42" w:rsidP="001C6A18">
            <w:pPr>
              <w:jc w:val="both"/>
            </w:pPr>
          </w:p>
          <w:p w14:paraId="2C59BB5E" w14:textId="77777777" w:rsidR="00291F42" w:rsidRPr="00D76EF8" w:rsidRDefault="00291F42" w:rsidP="001C6A18">
            <w:pPr>
              <w:jc w:val="both"/>
            </w:pPr>
          </w:p>
          <w:p w14:paraId="0975E2E3" w14:textId="69B73EF9" w:rsidR="00291F42" w:rsidRPr="00D76EF8" w:rsidRDefault="00291F42" w:rsidP="001C6A18">
            <w:pPr>
              <w:jc w:val="both"/>
            </w:pPr>
          </w:p>
          <w:p w14:paraId="35F7D72F" w14:textId="0007022A" w:rsidR="0056663C" w:rsidRPr="00D76EF8" w:rsidRDefault="0056663C" w:rsidP="001C6A18">
            <w:pPr>
              <w:jc w:val="both"/>
            </w:pPr>
          </w:p>
          <w:p w14:paraId="27EAC1CD" w14:textId="7419A652" w:rsidR="0056663C" w:rsidRPr="00D76EF8" w:rsidRDefault="0056663C" w:rsidP="001C6A18">
            <w:pPr>
              <w:jc w:val="both"/>
            </w:pPr>
          </w:p>
          <w:p w14:paraId="170E7EE5" w14:textId="2226C846" w:rsidR="0056663C" w:rsidRPr="00D76EF8" w:rsidRDefault="0056663C" w:rsidP="001C6A18">
            <w:pPr>
              <w:jc w:val="both"/>
            </w:pPr>
          </w:p>
          <w:p w14:paraId="44DDD7EE" w14:textId="0DB1AFA3" w:rsidR="0056663C" w:rsidRPr="00D76EF8" w:rsidRDefault="0056663C" w:rsidP="001C6A18">
            <w:pPr>
              <w:jc w:val="both"/>
            </w:pPr>
          </w:p>
          <w:p w14:paraId="4F102E2B" w14:textId="77777777" w:rsidR="00142885" w:rsidRPr="00D76EF8" w:rsidRDefault="00142885" w:rsidP="001C6A18">
            <w:pPr>
              <w:jc w:val="both"/>
            </w:pPr>
          </w:p>
          <w:p w14:paraId="276B2C57" w14:textId="77777777" w:rsidR="00142885" w:rsidRPr="00D76EF8" w:rsidRDefault="00142885" w:rsidP="001C6A18">
            <w:pPr>
              <w:jc w:val="both"/>
            </w:pPr>
          </w:p>
          <w:p w14:paraId="30211DE0" w14:textId="77777777" w:rsidR="00142885" w:rsidRPr="00D76EF8" w:rsidRDefault="00142885" w:rsidP="001C6A18">
            <w:pPr>
              <w:jc w:val="both"/>
            </w:pPr>
          </w:p>
          <w:p w14:paraId="3AECB9CE" w14:textId="77777777" w:rsidR="00142885" w:rsidRPr="00D76EF8" w:rsidRDefault="00142885" w:rsidP="001C6A18">
            <w:pPr>
              <w:jc w:val="both"/>
            </w:pPr>
          </w:p>
          <w:p w14:paraId="04F09854" w14:textId="77777777" w:rsidR="00142885" w:rsidRPr="00D76EF8" w:rsidRDefault="00142885" w:rsidP="001C6A18">
            <w:pPr>
              <w:jc w:val="both"/>
            </w:pPr>
          </w:p>
          <w:p w14:paraId="386DD934" w14:textId="77777777" w:rsidR="00CF0479" w:rsidRPr="00D76EF8" w:rsidRDefault="00CF0479" w:rsidP="001C6A18">
            <w:pPr>
              <w:jc w:val="both"/>
            </w:pPr>
          </w:p>
          <w:p w14:paraId="12FC0251" w14:textId="77777777" w:rsidR="00E57CB4" w:rsidRPr="00D76EF8" w:rsidRDefault="00E57CB4" w:rsidP="001C6A18">
            <w:pPr>
              <w:jc w:val="both"/>
            </w:pPr>
          </w:p>
          <w:p w14:paraId="1543FBAF" w14:textId="77777777" w:rsidR="00E57CB4" w:rsidRPr="00D76EF8" w:rsidRDefault="00E57CB4" w:rsidP="001C6A18">
            <w:pPr>
              <w:jc w:val="both"/>
            </w:pPr>
          </w:p>
          <w:p w14:paraId="6A20AD16" w14:textId="77777777" w:rsidR="00E57CB4" w:rsidRPr="00D76EF8" w:rsidRDefault="00E57CB4" w:rsidP="001C6A18">
            <w:pPr>
              <w:jc w:val="both"/>
            </w:pPr>
          </w:p>
          <w:p w14:paraId="5C596483" w14:textId="77777777" w:rsidR="00AE141D" w:rsidRPr="00D76EF8" w:rsidRDefault="00AE141D" w:rsidP="001C6A18">
            <w:pPr>
              <w:jc w:val="both"/>
            </w:pPr>
          </w:p>
          <w:p w14:paraId="7F11ECD4" w14:textId="1C49F56F" w:rsidR="001C70AD" w:rsidRPr="00D76EF8" w:rsidRDefault="00142885" w:rsidP="00A85B45">
            <w:pPr>
              <w:jc w:val="center"/>
            </w:pPr>
            <w:r w:rsidRPr="00D76EF8">
              <w:t>Сентябрь</w:t>
            </w:r>
            <w:r w:rsidR="00F959CF" w:rsidRPr="00D76EF8">
              <w:t xml:space="preserve"> 201</w:t>
            </w:r>
            <w:r w:rsidR="00B67172" w:rsidRPr="00D76EF8">
              <w:t>7</w:t>
            </w:r>
            <w:r w:rsidR="00F959CF" w:rsidRPr="00D76EF8">
              <w:t xml:space="preserve"> – </w:t>
            </w:r>
            <w:r w:rsidR="00B67172" w:rsidRPr="00D76EF8">
              <w:t>январь</w:t>
            </w:r>
            <w:r w:rsidR="00F959CF" w:rsidRPr="00D76EF8">
              <w:t xml:space="preserve"> 2018</w:t>
            </w:r>
          </w:p>
          <w:p w14:paraId="6DB78915" w14:textId="77777777" w:rsidR="001C70AD" w:rsidRPr="00D76EF8" w:rsidRDefault="001C70AD" w:rsidP="001C6A18">
            <w:pPr>
              <w:jc w:val="both"/>
            </w:pPr>
          </w:p>
          <w:p w14:paraId="3512E570" w14:textId="77777777" w:rsidR="001C70AD" w:rsidRPr="00D76EF8" w:rsidRDefault="001C70AD" w:rsidP="001C6A18">
            <w:pPr>
              <w:jc w:val="both"/>
            </w:pPr>
          </w:p>
          <w:p w14:paraId="30F8C870" w14:textId="77777777" w:rsidR="001C70AD" w:rsidRPr="00D76EF8" w:rsidRDefault="001C70AD" w:rsidP="001C6A18">
            <w:pPr>
              <w:jc w:val="both"/>
            </w:pPr>
          </w:p>
          <w:p w14:paraId="532E46DB" w14:textId="77777777" w:rsidR="001C70AD" w:rsidRPr="00D76EF8" w:rsidRDefault="001C70AD" w:rsidP="001C6A18">
            <w:pPr>
              <w:jc w:val="both"/>
            </w:pPr>
          </w:p>
          <w:p w14:paraId="3161150E" w14:textId="77777777" w:rsidR="001A6C98" w:rsidRPr="00D76EF8" w:rsidRDefault="001A6C98" w:rsidP="001C6A18">
            <w:pPr>
              <w:jc w:val="both"/>
            </w:pPr>
          </w:p>
          <w:p w14:paraId="3E6D72D2" w14:textId="77777777" w:rsidR="00142885" w:rsidRPr="00D76EF8" w:rsidRDefault="00142885" w:rsidP="001C6A18">
            <w:pPr>
              <w:jc w:val="both"/>
            </w:pPr>
          </w:p>
          <w:p w14:paraId="6A3CD484" w14:textId="77777777" w:rsidR="00142885" w:rsidRPr="00D76EF8" w:rsidRDefault="00142885" w:rsidP="001C6A18">
            <w:pPr>
              <w:jc w:val="both"/>
            </w:pPr>
          </w:p>
          <w:p w14:paraId="4FAA6675" w14:textId="77777777" w:rsidR="00142885" w:rsidRPr="00D76EF8" w:rsidRDefault="00142885" w:rsidP="001C6A18">
            <w:pPr>
              <w:jc w:val="both"/>
            </w:pPr>
          </w:p>
          <w:p w14:paraId="6A99DF38" w14:textId="77777777" w:rsidR="00142885" w:rsidRPr="00D76EF8" w:rsidRDefault="00142885" w:rsidP="001C6A18">
            <w:pPr>
              <w:jc w:val="both"/>
            </w:pPr>
          </w:p>
          <w:p w14:paraId="47FC4807" w14:textId="77777777" w:rsidR="00142885" w:rsidRPr="00D76EF8" w:rsidRDefault="00142885" w:rsidP="001C6A18">
            <w:pPr>
              <w:jc w:val="both"/>
            </w:pPr>
          </w:p>
          <w:p w14:paraId="79806268" w14:textId="77777777" w:rsidR="00B67172" w:rsidRPr="00D76EF8" w:rsidRDefault="00B67172" w:rsidP="001C6A18">
            <w:pPr>
              <w:jc w:val="both"/>
            </w:pPr>
          </w:p>
          <w:p w14:paraId="7D24BBF3" w14:textId="77777777" w:rsidR="00B67172" w:rsidRPr="00D76EF8" w:rsidRDefault="00B67172" w:rsidP="001C6A18">
            <w:pPr>
              <w:jc w:val="both"/>
            </w:pPr>
          </w:p>
          <w:p w14:paraId="33D1D6BE" w14:textId="77777777" w:rsidR="00B67172" w:rsidRPr="00D76EF8" w:rsidRDefault="00B67172" w:rsidP="001C6A18">
            <w:pPr>
              <w:jc w:val="both"/>
            </w:pPr>
          </w:p>
          <w:p w14:paraId="5FDF62AC" w14:textId="77777777" w:rsidR="00B67172" w:rsidRPr="00D76EF8" w:rsidRDefault="00B67172" w:rsidP="001C6A18">
            <w:pPr>
              <w:jc w:val="both"/>
            </w:pPr>
          </w:p>
          <w:p w14:paraId="75A192E5" w14:textId="77777777" w:rsidR="00B75AAD" w:rsidRPr="00D76EF8" w:rsidRDefault="00B75AAD" w:rsidP="001C6A18">
            <w:pPr>
              <w:jc w:val="both"/>
            </w:pPr>
          </w:p>
          <w:p w14:paraId="100430F7" w14:textId="77777777" w:rsidR="00B75AAD" w:rsidRPr="00D76EF8" w:rsidRDefault="00B75AAD" w:rsidP="001C6A18">
            <w:pPr>
              <w:jc w:val="both"/>
            </w:pPr>
          </w:p>
          <w:p w14:paraId="57EE0F17" w14:textId="77777777" w:rsidR="00B75AAD" w:rsidRPr="00D76EF8" w:rsidRDefault="00B75AAD" w:rsidP="001C6A18">
            <w:pPr>
              <w:jc w:val="both"/>
            </w:pPr>
          </w:p>
          <w:p w14:paraId="570295CF" w14:textId="77777777" w:rsidR="00B75AAD" w:rsidRPr="00D76EF8" w:rsidRDefault="00B75AAD" w:rsidP="001C6A18">
            <w:pPr>
              <w:jc w:val="both"/>
            </w:pPr>
          </w:p>
          <w:p w14:paraId="4E6BF5D8" w14:textId="77777777" w:rsidR="00D76EF8" w:rsidRPr="00D76EF8" w:rsidRDefault="00D76EF8" w:rsidP="00A85B45">
            <w:pPr>
              <w:jc w:val="center"/>
            </w:pPr>
          </w:p>
          <w:p w14:paraId="74717739" w14:textId="6FD4B68B" w:rsidR="000E64FC" w:rsidRPr="00D76EF8" w:rsidRDefault="00E57CB4" w:rsidP="00A85B45">
            <w:pPr>
              <w:jc w:val="center"/>
            </w:pPr>
            <w:r w:rsidRPr="00D76EF8">
              <w:t>М</w:t>
            </w:r>
            <w:r w:rsidR="00F552E3" w:rsidRPr="00D76EF8">
              <w:t>арт</w:t>
            </w:r>
            <w:r w:rsidR="001C70AD" w:rsidRPr="00D76EF8">
              <w:t xml:space="preserve"> 20</w:t>
            </w:r>
            <w:r w:rsidR="00F552E3" w:rsidRPr="00D76EF8">
              <w:t>16</w:t>
            </w:r>
            <w:r w:rsidR="001C70AD" w:rsidRPr="00D76EF8">
              <w:t xml:space="preserve"> – </w:t>
            </w:r>
            <w:r w:rsidRPr="00D76EF8">
              <w:t>С</w:t>
            </w:r>
            <w:r w:rsidR="00F552E3" w:rsidRPr="00D76EF8">
              <w:t>ентябрь</w:t>
            </w:r>
            <w:r w:rsidR="001C70AD" w:rsidRPr="00D76EF8">
              <w:t xml:space="preserve"> 201</w:t>
            </w:r>
            <w:r w:rsidR="00F552E3" w:rsidRPr="00D76EF8">
              <w:t>7</w:t>
            </w:r>
          </w:p>
          <w:p w14:paraId="3FF7CE4D" w14:textId="77777777" w:rsidR="000E64FC" w:rsidRPr="00D76EF8" w:rsidRDefault="000E64FC" w:rsidP="001C6A18">
            <w:pPr>
              <w:jc w:val="both"/>
            </w:pPr>
          </w:p>
          <w:p w14:paraId="20B23EE9" w14:textId="77777777" w:rsidR="00EB25D2" w:rsidRPr="00D76EF8" w:rsidRDefault="00EB25D2" w:rsidP="001C6A18">
            <w:pPr>
              <w:jc w:val="both"/>
            </w:pPr>
          </w:p>
          <w:p w14:paraId="71242970" w14:textId="77777777" w:rsidR="001F6201" w:rsidRPr="00D76EF8" w:rsidRDefault="001F6201" w:rsidP="001C6A18">
            <w:pPr>
              <w:jc w:val="both"/>
            </w:pPr>
          </w:p>
          <w:p w14:paraId="1356A1C1" w14:textId="77777777" w:rsidR="001F6201" w:rsidRPr="00D76EF8" w:rsidRDefault="001F6201" w:rsidP="001C6A18">
            <w:pPr>
              <w:jc w:val="both"/>
            </w:pPr>
          </w:p>
          <w:p w14:paraId="1E53571A" w14:textId="77777777" w:rsidR="00A85B45" w:rsidRPr="00D76EF8" w:rsidRDefault="00A85B45" w:rsidP="001C6A18">
            <w:pPr>
              <w:jc w:val="both"/>
            </w:pPr>
          </w:p>
          <w:p w14:paraId="754330C5" w14:textId="77777777" w:rsidR="00ED5C45" w:rsidRPr="00D76EF8" w:rsidRDefault="00ED5C45" w:rsidP="00A85B45">
            <w:pPr>
              <w:jc w:val="center"/>
            </w:pPr>
          </w:p>
          <w:p w14:paraId="7D882A86" w14:textId="6A706798" w:rsidR="007C494A" w:rsidRPr="00D76EF8" w:rsidRDefault="00CF0479" w:rsidP="00A85B45">
            <w:pPr>
              <w:jc w:val="center"/>
            </w:pPr>
            <w:r w:rsidRPr="00D76EF8">
              <w:t xml:space="preserve">Март 2011 – </w:t>
            </w:r>
            <w:r w:rsidR="00E57CB4" w:rsidRPr="00D76EF8">
              <w:t>М</w:t>
            </w:r>
            <w:r w:rsidRPr="00D76EF8">
              <w:t>арт 2016</w:t>
            </w:r>
          </w:p>
          <w:p w14:paraId="6BD44678" w14:textId="77777777" w:rsidR="00340E89" w:rsidRPr="00D76EF8" w:rsidRDefault="00340E89" w:rsidP="001C6A18">
            <w:pPr>
              <w:jc w:val="both"/>
            </w:pPr>
          </w:p>
          <w:p w14:paraId="49A06A18" w14:textId="77777777" w:rsidR="00D879AE" w:rsidRPr="00D76EF8" w:rsidRDefault="00D879AE" w:rsidP="001C6A18">
            <w:pPr>
              <w:jc w:val="both"/>
            </w:pPr>
          </w:p>
          <w:p w14:paraId="7FE7549C" w14:textId="77777777" w:rsidR="007C388B" w:rsidRPr="00D76EF8" w:rsidRDefault="007C388B" w:rsidP="001C6A18">
            <w:pPr>
              <w:jc w:val="both"/>
            </w:pPr>
          </w:p>
          <w:p w14:paraId="68A5D776" w14:textId="77777777" w:rsidR="00523CFC" w:rsidRPr="00D76EF8" w:rsidRDefault="00523CFC" w:rsidP="001C6A18">
            <w:pPr>
              <w:jc w:val="both"/>
            </w:pPr>
          </w:p>
          <w:p w14:paraId="61181A53" w14:textId="77777777" w:rsidR="00E57CB4" w:rsidRPr="00D76EF8" w:rsidRDefault="00E57CB4" w:rsidP="001C6A18">
            <w:pPr>
              <w:jc w:val="both"/>
            </w:pPr>
          </w:p>
          <w:p w14:paraId="54AF3AE1" w14:textId="77777777" w:rsidR="00A85B45" w:rsidRPr="00D76EF8" w:rsidRDefault="00A85B45" w:rsidP="00A85B45">
            <w:pPr>
              <w:jc w:val="center"/>
            </w:pPr>
          </w:p>
          <w:p w14:paraId="77276AC0" w14:textId="77777777" w:rsidR="00ED5C45" w:rsidRPr="00D76EF8" w:rsidRDefault="00ED5C45" w:rsidP="00A85B45">
            <w:pPr>
              <w:jc w:val="center"/>
            </w:pPr>
          </w:p>
          <w:p w14:paraId="44E181B2" w14:textId="77777777" w:rsidR="00D76EF8" w:rsidRPr="00D76EF8" w:rsidRDefault="00D76EF8" w:rsidP="00A85B45">
            <w:pPr>
              <w:jc w:val="center"/>
            </w:pPr>
          </w:p>
          <w:p w14:paraId="26AB1D89" w14:textId="77777777" w:rsidR="00D76EF8" w:rsidRPr="00D76EF8" w:rsidRDefault="00D76EF8" w:rsidP="00A85B45">
            <w:pPr>
              <w:jc w:val="center"/>
            </w:pPr>
          </w:p>
          <w:p w14:paraId="1C602D96" w14:textId="77777777" w:rsidR="00867A08" w:rsidRDefault="00867A08" w:rsidP="00A85B45">
            <w:pPr>
              <w:jc w:val="center"/>
            </w:pPr>
          </w:p>
          <w:p w14:paraId="3D47AE32" w14:textId="0B1AC0B9" w:rsidR="006A0B41" w:rsidRPr="00D76EF8" w:rsidRDefault="00ED5C45" w:rsidP="00A85B45">
            <w:pPr>
              <w:jc w:val="center"/>
            </w:pPr>
            <w:r w:rsidRPr="00D76EF8">
              <w:t>Сентябрь 2010 -</w:t>
            </w:r>
            <w:r w:rsidR="006A0B41" w:rsidRPr="00D76EF8">
              <w:t xml:space="preserve">Март 2011  </w:t>
            </w:r>
          </w:p>
          <w:p w14:paraId="051DD1A7" w14:textId="77777777" w:rsidR="00A85B45" w:rsidRPr="00D76EF8" w:rsidRDefault="00A85B45" w:rsidP="00A85B45">
            <w:pPr>
              <w:jc w:val="center"/>
            </w:pPr>
          </w:p>
          <w:p w14:paraId="068C59F7" w14:textId="77777777" w:rsidR="00A85B45" w:rsidRPr="00D76EF8" w:rsidRDefault="00A85B45" w:rsidP="00A85B45">
            <w:pPr>
              <w:jc w:val="center"/>
            </w:pPr>
          </w:p>
          <w:p w14:paraId="3A11908F" w14:textId="77777777" w:rsidR="00ED5C45" w:rsidRPr="00D76EF8" w:rsidRDefault="00ED5C45" w:rsidP="00A85B45">
            <w:pPr>
              <w:jc w:val="center"/>
            </w:pPr>
          </w:p>
          <w:p w14:paraId="4E2CAA27" w14:textId="77777777" w:rsidR="00ED5C45" w:rsidRPr="00D76EF8" w:rsidRDefault="00ED5C45" w:rsidP="00A85B45">
            <w:pPr>
              <w:jc w:val="center"/>
            </w:pPr>
          </w:p>
          <w:p w14:paraId="3BF4E87F" w14:textId="77777777" w:rsidR="00ED5C45" w:rsidRPr="00D76EF8" w:rsidRDefault="00ED5C45" w:rsidP="00A85B45">
            <w:pPr>
              <w:jc w:val="center"/>
            </w:pPr>
          </w:p>
          <w:p w14:paraId="2BDBEC33" w14:textId="77777777" w:rsidR="00ED5C45" w:rsidRPr="00D76EF8" w:rsidRDefault="00ED5C45" w:rsidP="00A85B45">
            <w:pPr>
              <w:jc w:val="center"/>
            </w:pPr>
          </w:p>
          <w:p w14:paraId="3E5BF51F" w14:textId="77777777" w:rsidR="00D76EF8" w:rsidRPr="00D76EF8" w:rsidRDefault="00D76EF8" w:rsidP="00A85B45">
            <w:pPr>
              <w:jc w:val="center"/>
            </w:pPr>
          </w:p>
          <w:p w14:paraId="451C37E4" w14:textId="77777777" w:rsidR="00867A08" w:rsidRDefault="00867A08" w:rsidP="00A85B45">
            <w:pPr>
              <w:jc w:val="center"/>
            </w:pPr>
          </w:p>
          <w:p w14:paraId="515CE0F9" w14:textId="25F50DB9" w:rsidR="00A85B45" w:rsidRPr="00D76EF8" w:rsidRDefault="00ED5C45" w:rsidP="00A85B45">
            <w:pPr>
              <w:jc w:val="center"/>
            </w:pPr>
            <w:r w:rsidRPr="00D76EF8">
              <w:t>Август</w:t>
            </w:r>
            <w:r w:rsidR="00A85B45" w:rsidRPr="00D76EF8">
              <w:t xml:space="preserve"> 20</w:t>
            </w:r>
            <w:r w:rsidRPr="00D76EF8">
              <w:t>0</w:t>
            </w:r>
            <w:r w:rsidR="009C27A8" w:rsidRPr="00B466AA">
              <w:t>9</w:t>
            </w:r>
            <w:r w:rsidR="00A85B45" w:rsidRPr="00D76EF8">
              <w:t xml:space="preserve"> - </w:t>
            </w:r>
            <w:r w:rsidRPr="00D76EF8">
              <w:t>Сентябрь 2010</w:t>
            </w:r>
          </w:p>
          <w:p w14:paraId="64888DFB" w14:textId="77777777" w:rsidR="00A85B45" w:rsidRPr="00D76EF8" w:rsidRDefault="00A85B45" w:rsidP="00A85B45">
            <w:pPr>
              <w:jc w:val="center"/>
            </w:pPr>
          </w:p>
          <w:p w14:paraId="314C630E" w14:textId="77777777" w:rsidR="00ED5C45" w:rsidRPr="00D76EF8" w:rsidRDefault="00ED5C45" w:rsidP="00A85B45">
            <w:pPr>
              <w:jc w:val="center"/>
            </w:pPr>
          </w:p>
          <w:p w14:paraId="51640503" w14:textId="0332D8E5" w:rsidR="00A85B45" w:rsidRPr="00D76EF8" w:rsidRDefault="00ED5C45" w:rsidP="00A85B45">
            <w:pPr>
              <w:jc w:val="center"/>
            </w:pPr>
            <w:r w:rsidRPr="00D76EF8">
              <w:t>Ноябрь 2005</w:t>
            </w:r>
            <w:r w:rsidR="00A85B45" w:rsidRPr="00D76EF8">
              <w:t xml:space="preserve"> - </w:t>
            </w:r>
            <w:r w:rsidRPr="00D76EF8">
              <w:t>Август</w:t>
            </w:r>
            <w:r w:rsidR="00A85B45" w:rsidRPr="00D76EF8">
              <w:t xml:space="preserve"> 20</w:t>
            </w:r>
            <w:r w:rsidRPr="00D76EF8">
              <w:t>09</w:t>
            </w:r>
          </w:p>
          <w:p w14:paraId="6FAF4C84" w14:textId="77777777" w:rsidR="00A85B45" w:rsidRPr="00D76EF8" w:rsidRDefault="00A85B45" w:rsidP="00A85B45">
            <w:pPr>
              <w:jc w:val="center"/>
            </w:pPr>
          </w:p>
          <w:p w14:paraId="67C9E2B4" w14:textId="0F22D69B" w:rsidR="00A85B45" w:rsidRPr="00D76EF8" w:rsidRDefault="00D76EF8" w:rsidP="00A85B45">
            <w:pPr>
              <w:jc w:val="center"/>
            </w:pPr>
            <w:r w:rsidRPr="00D76EF8">
              <w:t>Февраль 2005</w:t>
            </w:r>
            <w:r w:rsidR="00A85B45" w:rsidRPr="00D76EF8">
              <w:t xml:space="preserve"> - </w:t>
            </w:r>
            <w:r w:rsidRPr="00D76EF8">
              <w:t>Ноябрь</w:t>
            </w:r>
            <w:r w:rsidR="00A85B45" w:rsidRPr="00D76EF8">
              <w:t xml:space="preserve"> 20</w:t>
            </w:r>
            <w:r w:rsidRPr="00D76EF8">
              <w:t>05</w:t>
            </w:r>
          </w:p>
          <w:p w14:paraId="101248B3" w14:textId="77777777" w:rsidR="00A85B45" w:rsidRPr="00D76EF8" w:rsidRDefault="00A85B45" w:rsidP="00A85B45">
            <w:pPr>
              <w:jc w:val="center"/>
            </w:pPr>
          </w:p>
          <w:p w14:paraId="655D7434" w14:textId="77777777" w:rsidR="00D76EF8" w:rsidRPr="00D76EF8" w:rsidRDefault="00D76EF8" w:rsidP="00A85B45">
            <w:pPr>
              <w:jc w:val="center"/>
            </w:pPr>
          </w:p>
          <w:p w14:paraId="470AFF83" w14:textId="707220B3" w:rsidR="00A85B45" w:rsidRPr="00D76EF8" w:rsidRDefault="00A85B45" w:rsidP="00A85B45">
            <w:pPr>
              <w:jc w:val="center"/>
            </w:pPr>
            <w:r w:rsidRPr="00D76EF8">
              <w:t>Март 20</w:t>
            </w:r>
            <w:r w:rsidR="00D76EF8" w:rsidRPr="00D76EF8">
              <w:t>04</w:t>
            </w:r>
            <w:r w:rsidRPr="00D76EF8">
              <w:t xml:space="preserve"> </w:t>
            </w:r>
            <w:r w:rsidR="00D76EF8" w:rsidRPr="00D76EF8">
              <w:t>–</w:t>
            </w:r>
            <w:r w:rsidRPr="00D76EF8">
              <w:t xml:space="preserve"> </w:t>
            </w:r>
            <w:r w:rsidR="00D76EF8" w:rsidRPr="00D76EF8">
              <w:t>Февраль 2005</w:t>
            </w:r>
          </w:p>
          <w:p w14:paraId="4997167C" w14:textId="77777777" w:rsidR="00A85B45" w:rsidRPr="00D76EF8" w:rsidRDefault="00A85B45" w:rsidP="00A85B45">
            <w:pPr>
              <w:jc w:val="center"/>
            </w:pPr>
          </w:p>
          <w:p w14:paraId="23DEF5C7" w14:textId="77777777" w:rsidR="00D76EF8" w:rsidRPr="00D76EF8" w:rsidRDefault="00D76EF8" w:rsidP="00A85B45">
            <w:pPr>
              <w:jc w:val="center"/>
            </w:pPr>
          </w:p>
          <w:p w14:paraId="55037DD9" w14:textId="77777777" w:rsidR="00DF6591" w:rsidRDefault="00DF6591" w:rsidP="00A85B45">
            <w:pPr>
              <w:jc w:val="center"/>
            </w:pPr>
          </w:p>
          <w:p w14:paraId="4FAF7FB8" w14:textId="77777777" w:rsidR="00DF6591" w:rsidRDefault="00DF6591" w:rsidP="00A85B45">
            <w:pPr>
              <w:jc w:val="center"/>
            </w:pPr>
          </w:p>
          <w:p w14:paraId="5E9C7085" w14:textId="77777777" w:rsidR="00DF6591" w:rsidRDefault="00DF6591" w:rsidP="00A85B45">
            <w:pPr>
              <w:jc w:val="center"/>
            </w:pPr>
          </w:p>
          <w:p w14:paraId="2C96B80A" w14:textId="77777777" w:rsidR="00DF6591" w:rsidRDefault="00DF6591" w:rsidP="00A85B45">
            <w:pPr>
              <w:jc w:val="center"/>
            </w:pPr>
          </w:p>
          <w:p w14:paraId="287BA97C" w14:textId="32958186" w:rsidR="00A85B45" w:rsidRPr="00D76EF8" w:rsidRDefault="00D76EF8" w:rsidP="00A85B45">
            <w:pPr>
              <w:jc w:val="center"/>
            </w:pPr>
            <w:r w:rsidRPr="00D76EF8">
              <w:t>Сентябрь 2000</w:t>
            </w:r>
            <w:r w:rsidR="00A85B45" w:rsidRPr="00D76EF8">
              <w:t xml:space="preserve"> </w:t>
            </w:r>
            <w:r w:rsidRPr="00D76EF8">
              <w:t>–</w:t>
            </w:r>
            <w:r w:rsidR="00A85B45" w:rsidRPr="00D76EF8">
              <w:t xml:space="preserve"> </w:t>
            </w:r>
            <w:r w:rsidRPr="00D76EF8">
              <w:t>Март 2004</w:t>
            </w:r>
          </w:p>
          <w:p w14:paraId="6326A453" w14:textId="0B5EC2C4" w:rsidR="00B62655" w:rsidRPr="00D76EF8" w:rsidRDefault="00B62655" w:rsidP="001C6A18">
            <w:pPr>
              <w:jc w:val="both"/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7C4" w14:textId="77777777" w:rsidR="00291F42" w:rsidRPr="009C27A8" w:rsidRDefault="00291F42" w:rsidP="00B75AA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8"/>
                <w:szCs w:val="28"/>
              </w:rPr>
            </w:pPr>
            <w:r w:rsidRPr="00AE141D">
              <w:rPr>
                <w:b/>
                <w:i/>
                <w:sz w:val="28"/>
                <w:szCs w:val="28"/>
              </w:rPr>
              <w:lastRenderedPageBreak/>
              <w:t>АО</w:t>
            </w:r>
            <w:r w:rsidRPr="009C27A8">
              <w:rPr>
                <w:b/>
                <w:i/>
                <w:sz w:val="28"/>
                <w:szCs w:val="28"/>
              </w:rPr>
              <w:t xml:space="preserve"> </w:t>
            </w:r>
            <w:r w:rsidRPr="00AE141D">
              <w:rPr>
                <w:b/>
                <w:i/>
                <w:sz w:val="28"/>
                <w:szCs w:val="28"/>
                <w:lang w:val="en-US"/>
              </w:rPr>
              <w:t>Tengri</w:t>
            </w:r>
            <w:r w:rsidRPr="009C27A8">
              <w:rPr>
                <w:b/>
                <w:i/>
                <w:sz w:val="28"/>
                <w:szCs w:val="28"/>
              </w:rPr>
              <w:t xml:space="preserve"> </w:t>
            </w:r>
            <w:r w:rsidRPr="00AE141D">
              <w:rPr>
                <w:b/>
                <w:i/>
                <w:sz w:val="28"/>
                <w:szCs w:val="28"/>
                <w:lang w:val="en-US"/>
              </w:rPr>
              <w:t>Bank</w:t>
            </w:r>
            <w:r w:rsidR="00136C0C" w:rsidRPr="009C27A8">
              <w:rPr>
                <w:b/>
                <w:i/>
                <w:sz w:val="28"/>
                <w:szCs w:val="28"/>
              </w:rPr>
              <w:t xml:space="preserve">, </w:t>
            </w:r>
            <w:r w:rsidR="00136C0C" w:rsidRPr="00AE141D">
              <w:rPr>
                <w:b/>
                <w:i/>
                <w:sz w:val="28"/>
                <w:szCs w:val="28"/>
              </w:rPr>
              <w:t>г</w:t>
            </w:r>
            <w:r w:rsidR="00136C0C" w:rsidRPr="009C27A8">
              <w:rPr>
                <w:b/>
                <w:i/>
                <w:sz w:val="28"/>
                <w:szCs w:val="28"/>
              </w:rPr>
              <w:t xml:space="preserve">. </w:t>
            </w:r>
            <w:r w:rsidR="00136C0C" w:rsidRPr="00AE141D">
              <w:rPr>
                <w:b/>
                <w:i/>
                <w:sz w:val="28"/>
                <w:szCs w:val="28"/>
              </w:rPr>
              <w:t>Алматы</w:t>
            </w:r>
          </w:p>
          <w:p w14:paraId="6983E190" w14:textId="2740271F" w:rsidR="00291F42" w:rsidRPr="00AE141D" w:rsidRDefault="001943E6" w:rsidP="00B75AA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8"/>
                <w:szCs w:val="28"/>
                <w:u w:val="single"/>
              </w:rPr>
            </w:pPr>
            <w:r w:rsidRPr="00AE141D">
              <w:rPr>
                <w:b/>
                <w:i/>
                <w:sz w:val="28"/>
                <w:szCs w:val="28"/>
                <w:u w:val="single"/>
              </w:rPr>
              <w:t>Старший менеджер управления экономической безопасности, Департамента безопасности</w:t>
            </w:r>
          </w:p>
          <w:p w14:paraId="33DFBCF5" w14:textId="647D8576" w:rsidR="00142885" w:rsidRPr="00AE141D" w:rsidRDefault="00142885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 xml:space="preserve">Обеспечение экономической безопасности подразделений Банка, предотвращение хищений товарно-материальных ценностей (ТМЦ) и имущества Банка. </w:t>
            </w:r>
          </w:p>
          <w:p w14:paraId="02DA2998" w14:textId="77777777" w:rsidR="00142885" w:rsidRPr="00AE141D" w:rsidRDefault="00142885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Проведение служебных расследований по выявленным фактам недостачи,</w:t>
            </w:r>
          </w:p>
          <w:p w14:paraId="76EC1BA8" w14:textId="77777777" w:rsidR="00142885" w:rsidRPr="00AE141D" w:rsidRDefault="00142885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Осуществлять работу, связанную с получением сведений, представляющих интерес для установления путей и способов совершения хищений, а также выявления злоупотреблений и нарушений со стороны работников Банка;</w:t>
            </w:r>
          </w:p>
          <w:p w14:paraId="1A2A5471" w14:textId="48DDF0DF" w:rsidR="00142885" w:rsidRPr="00AE141D" w:rsidRDefault="00142885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Осуществлять проверку кандидатов на замещение вакантных должностей, а также, в интересах безопасности Банка, трудоустроенного персонала.</w:t>
            </w:r>
          </w:p>
          <w:p w14:paraId="4ECE57D8" w14:textId="6D52B877" w:rsidR="007C494A" w:rsidRPr="00AE141D" w:rsidRDefault="00142885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Установление и поддержание контактов с представителями органов власти и управления, правоохранительных, фискальных и специальных структур;</w:t>
            </w:r>
          </w:p>
          <w:p w14:paraId="197BA4AB" w14:textId="4B486447" w:rsidR="00CF0479" w:rsidRPr="00AE141D" w:rsidRDefault="00CF0479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 xml:space="preserve">Разработка должностных </w:t>
            </w:r>
            <w:r w:rsidR="004A30F5" w:rsidRPr="00AE141D">
              <w:rPr>
                <w:sz w:val="28"/>
                <w:szCs w:val="28"/>
              </w:rPr>
              <w:t>инструкций работников департамента, а также положения о департаменте безопасности.</w:t>
            </w:r>
          </w:p>
          <w:p w14:paraId="69732E54" w14:textId="77777777" w:rsidR="00E57CB4" w:rsidRPr="00AE141D" w:rsidRDefault="004A30F5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Разработка проектов договором с поставщиками услуг.</w:t>
            </w:r>
            <w:r w:rsidR="00E57CB4" w:rsidRPr="00AE141D">
              <w:rPr>
                <w:sz w:val="28"/>
                <w:szCs w:val="28"/>
              </w:rPr>
              <w:t xml:space="preserve"> </w:t>
            </w:r>
          </w:p>
          <w:p w14:paraId="0BFB3D0B" w14:textId="0E3D8710" w:rsidR="004A30F5" w:rsidRPr="00AE141D" w:rsidRDefault="00E57CB4" w:rsidP="00B75AAD">
            <w:pPr>
              <w:pStyle w:val="a6"/>
              <w:numPr>
                <w:ilvl w:val="0"/>
                <w:numId w:val="15"/>
              </w:numPr>
              <w:spacing w:line="240" w:lineRule="auto"/>
              <w:ind w:left="491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Разработка норм и правил, направленных на обеспечение комплексной безопасности</w:t>
            </w:r>
          </w:p>
          <w:p w14:paraId="48487F26" w14:textId="77777777" w:rsidR="00B75AAD" w:rsidRDefault="00B75AAD" w:rsidP="00B6717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b/>
                <w:i/>
                <w:sz w:val="28"/>
                <w:szCs w:val="28"/>
              </w:rPr>
            </w:pPr>
          </w:p>
          <w:p w14:paraId="233D4D6E" w14:textId="3B83BF23" w:rsidR="00B67172" w:rsidRPr="009C27A8" w:rsidRDefault="00B67172" w:rsidP="00B6717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b/>
                <w:i/>
                <w:sz w:val="28"/>
                <w:szCs w:val="28"/>
              </w:rPr>
            </w:pPr>
            <w:r w:rsidRPr="00AE141D">
              <w:rPr>
                <w:b/>
                <w:i/>
                <w:sz w:val="28"/>
                <w:szCs w:val="28"/>
              </w:rPr>
              <w:t>АО</w:t>
            </w:r>
            <w:r w:rsidRPr="009C27A8">
              <w:rPr>
                <w:b/>
                <w:i/>
                <w:sz w:val="28"/>
                <w:szCs w:val="28"/>
              </w:rPr>
              <w:t xml:space="preserve"> </w:t>
            </w:r>
            <w:r w:rsidRPr="00AE141D">
              <w:rPr>
                <w:b/>
                <w:i/>
                <w:sz w:val="28"/>
                <w:szCs w:val="28"/>
                <w:lang w:val="en-US"/>
              </w:rPr>
              <w:t>Tengri</w:t>
            </w:r>
            <w:r w:rsidRPr="009C27A8">
              <w:rPr>
                <w:b/>
                <w:i/>
                <w:sz w:val="28"/>
                <w:szCs w:val="28"/>
              </w:rPr>
              <w:t xml:space="preserve"> </w:t>
            </w:r>
            <w:r w:rsidRPr="00AE141D">
              <w:rPr>
                <w:b/>
                <w:i/>
                <w:sz w:val="28"/>
                <w:szCs w:val="28"/>
                <w:lang w:val="en-US"/>
              </w:rPr>
              <w:t>Bank</w:t>
            </w:r>
            <w:r w:rsidRPr="009C27A8">
              <w:rPr>
                <w:b/>
                <w:i/>
                <w:sz w:val="28"/>
                <w:szCs w:val="28"/>
              </w:rPr>
              <w:t xml:space="preserve">, </w:t>
            </w:r>
            <w:r w:rsidRPr="00AE141D">
              <w:rPr>
                <w:b/>
                <w:i/>
                <w:sz w:val="28"/>
                <w:szCs w:val="28"/>
              </w:rPr>
              <w:t>г</w:t>
            </w:r>
            <w:r w:rsidRPr="009C27A8">
              <w:rPr>
                <w:b/>
                <w:i/>
                <w:sz w:val="28"/>
                <w:szCs w:val="28"/>
              </w:rPr>
              <w:t xml:space="preserve">. </w:t>
            </w:r>
            <w:r w:rsidRPr="00AE141D">
              <w:rPr>
                <w:b/>
                <w:i/>
                <w:sz w:val="28"/>
                <w:szCs w:val="28"/>
              </w:rPr>
              <w:t>Алматы</w:t>
            </w:r>
          </w:p>
          <w:p w14:paraId="01D0492F" w14:textId="230ABD29" w:rsidR="00B67172" w:rsidRPr="00AE141D" w:rsidRDefault="00B67172" w:rsidP="00B6717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b/>
                <w:i/>
                <w:sz w:val="28"/>
                <w:szCs w:val="28"/>
                <w:u w:val="single"/>
              </w:rPr>
            </w:pPr>
            <w:r w:rsidRPr="00AE141D">
              <w:rPr>
                <w:b/>
                <w:i/>
                <w:sz w:val="28"/>
                <w:szCs w:val="28"/>
                <w:u w:val="single"/>
              </w:rPr>
              <w:t>Главный менеджер управления экономической безопасности, Департамента безопасности</w:t>
            </w:r>
          </w:p>
          <w:p w14:paraId="0E262DC9" w14:textId="6E2A25E6" w:rsidR="0056663C" w:rsidRPr="00AE141D" w:rsidRDefault="00B67172" w:rsidP="00B75AAD">
            <w:pPr>
              <w:pStyle w:val="a6"/>
              <w:numPr>
                <w:ilvl w:val="0"/>
                <w:numId w:val="16"/>
              </w:numPr>
              <w:spacing w:line="240" w:lineRule="auto"/>
              <w:ind w:left="491" w:hanging="283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Проверка и подготовка заключений по действующим и предполагаемым клиентам Банка;</w:t>
            </w:r>
          </w:p>
          <w:p w14:paraId="12A395D3" w14:textId="77777777" w:rsidR="00B67172" w:rsidRPr="00AE141D" w:rsidRDefault="00B67172" w:rsidP="00B75AAD">
            <w:pPr>
              <w:pStyle w:val="a6"/>
              <w:numPr>
                <w:ilvl w:val="0"/>
                <w:numId w:val="16"/>
              </w:numPr>
              <w:spacing w:line="240" w:lineRule="auto"/>
              <w:ind w:left="491" w:hanging="283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Проведение профилактических мероприятий по выявлению, предупреждению и пресечению фактов хищения, выявление внутренних правонарушений, устранению предпосылок к противоправным деяниям.</w:t>
            </w:r>
          </w:p>
          <w:p w14:paraId="2F5A217A" w14:textId="77777777" w:rsidR="00B67172" w:rsidRPr="00AE141D" w:rsidRDefault="00B67172" w:rsidP="00B75AAD">
            <w:pPr>
              <w:pStyle w:val="a6"/>
              <w:numPr>
                <w:ilvl w:val="0"/>
                <w:numId w:val="16"/>
              </w:numPr>
              <w:spacing w:line="240" w:lineRule="auto"/>
              <w:ind w:left="491" w:hanging="283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lastRenderedPageBreak/>
              <w:t>Выявление и предотвращение фактов утечки информации, содержащей банковскую тайну в процессе производственной и иной деятельности, в том числе по техническим каналам при использовании электронно-вычислительной техники.</w:t>
            </w:r>
          </w:p>
          <w:p w14:paraId="49F949F0" w14:textId="38B8494D" w:rsidR="00B67172" w:rsidRPr="00AE141D" w:rsidRDefault="00B67172" w:rsidP="00B75AAD">
            <w:pPr>
              <w:pStyle w:val="a6"/>
              <w:numPr>
                <w:ilvl w:val="0"/>
                <w:numId w:val="16"/>
              </w:numPr>
              <w:spacing w:line="240" w:lineRule="auto"/>
              <w:ind w:left="491" w:hanging="283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Взаимодействие и оказание помощи правоохранительным и другим государственным органам в расследовании случаев преступных посягательств.</w:t>
            </w:r>
          </w:p>
          <w:p w14:paraId="5FCA1A1A" w14:textId="11C85A05" w:rsidR="00B67172" w:rsidRPr="00AE141D" w:rsidRDefault="00B67172" w:rsidP="00B75AAD">
            <w:pPr>
              <w:pStyle w:val="a6"/>
              <w:numPr>
                <w:ilvl w:val="0"/>
                <w:numId w:val="16"/>
              </w:numPr>
              <w:spacing w:line="240" w:lineRule="auto"/>
              <w:ind w:left="491" w:hanging="283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Поддержание актуальной информационной базы о техническом оснащении банка (системы видеонаблюдения, сигнализации, оборудовани</w:t>
            </w:r>
            <w:r w:rsidR="00CF0479" w:rsidRPr="00AE141D">
              <w:rPr>
                <w:sz w:val="28"/>
                <w:szCs w:val="28"/>
              </w:rPr>
              <w:t>я</w:t>
            </w:r>
            <w:r w:rsidRPr="00AE141D">
              <w:rPr>
                <w:sz w:val="28"/>
                <w:szCs w:val="28"/>
              </w:rPr>
              <w:t xml:space="preserve"> для ограничения доступа в помещения);</w:t>
            </w:r>
          </w:p>
          <w:p w14:paraId="02E7D2F7" w14:textId="3D26E224" w:rsidR="00B67172" w:rsidRPr="00AE141D" w:rsidRDefault="00B67172" w:rsidP="00B75AAD">
            <w:pPr>
              <w:pStyle w:val="a6"/>
              <w:numPr>
                <w:ilvl w:val="0"/>
                <w:numId w:val="16"/>
              </w:numPr>
              <w:spacing w:line="240" w:lineRule="auto"/>
              <w:ind w:left="491" w:hanging="283"/>
              <w:jc w:val="both"/>
              <w:rPr>
                <w:sz w:val="28"/>
                <w:szCs w:val="28"/>
              </w:rPr>
            </w:pPr>
            <w:r w:rsidRPr="00AE141D">
              <w:rPr>
                <w:sz w:val="28"/>
                <w:szCs w:val="28"/>
              </w:rPr>
              <w:t>проведение модернизации, организация профилактических и оперативных ремонтных работ технического оснащения банка, согласно бюджету и утвержденных планов;</w:t>
            </w:r>
          </w:p>
          <w:p w14:paraId="70961E42" w14:textId="77777777" w:rsidR="00867A08" w:rsidRDefault="00867A08" w:rsidP="001C6A18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60DDE0CF" w14:textId="0A3A1075" w:rsidR="00142885" w:rsidRPr="00ED5C45" w:rsidRDefault="00F552E3" w:rsidP="001C6A18">
            <w:pPr>
              <w:jc w:val="both"/>
              <w:rPr>
                <w:b/>
                <w:i/>
                <w:sz w:val="28"/>
                <w:szCs w:val="28"/>
              </w:rPr>
            </w:pPr>
            <w:r w:rsidRPr="00ED5C45">
              <w:rPr>
                <w:b/>
                <w:i/>
                <w:sz w:val="28"/>
                <w:szCs w:val="28"/>
              </w:rPr>
              <w:t xml:space="preserve">Судья </w:t>
            </w:r>
            <w:proofErr w:type="spellStart"/>
            <w:r w:rsidRPr="00ED5C45">
              <w:rPr>
                <w:b/>
                <w:i/>
                <w:sz w:val="28"/>
                <w:szCs w:val="28"/>
              </w:rPr>
              <w:t>Наурызбайского</w:t>
            </w:r>
            <w:proofErr w:type="spellEnd"/>
            <w:r w:rsidRPr="00ED5C45">
              <w:rPr>
                <w:b/>
                <w:i/>
                <w:sz w:val="28"/>
                <w:szCs w:val="28"/>
              </w:rPr>
              <w:t xml:space="preserve"> районного суда </w:t>
            </w:r>
            <w:r w:rsidR="00CF0479" w:rsidRPr="00ED5C45">
              <w:rPr>
                <w:b/>
                <w:i/>
                <w:sz w:val="28"/>
                <w:szCs w:val="28"/>
              </w:rPr>
              <w:t>г. Алматы</w:t>
            </w:r>
            <w:r w:rsidRPr="00ED5C45">
              <w:rPr>
                <w:b/>
                <w:i/>
                <w:sz w:val="28"/>
                <w:szCs w:val="28"/>
              </w:rPr>
              <w:t xml:space="preserve"> (по уголовным делам)</w:t>
            </w:r>
          </w:p>
          <w:p w14:paraId="7EF43785" w14:textId="0B8C5368" w:rsidR="00142885" w:rsidRPr="00A85B45" w:rsidRDefault="006A0B41" w:rsidP="00A85B45">
            <w:pPr>
              <w:pStyle w:val="a6"/>
              <w:numPr>
                <w:ilvl w:val="0"/>
                <w:numId w:val="21"/>
              </w:numPr>
              <w:spacing w:line="240" w:lineRule="auto"/>
              <w:ind w:left="491" w:hanging="283"/>
              <w:jc w:val="both"/>
              <w:rPr>
                <w:bCs/>
                <w:iCs/>
                <w:sz w:val="28"/>
                <w:szCs w:val="28"/>
              </w:rPr>
            </w:pPr>
            <w:r w:rsidRPr="00A85B45">
              <w:rPr>
                <w:bCs/>
                <w:iCs/>
                <w:sz w:val="28"/>
                <w:szCs w:val="28"/>
              </w:rPr>
              <w:t>Изучение материалов дел</w:t>
            </w:r>
          </w:p>
          <w:p w14:paraId="216879A0" w14:textId="51465A74" w:rsidR="006A0B41" w:rsidRPr="00A85B45" w:rsidRDefault="006A0B41" w:rsidP="00A85B45">
            <w:pPr>
              <w:pStyle w:val="a6"/>
              <w:numPr>
                <w:ilvl w:val="0"/>
                <w:numId w:val="21"/>
              </w:numPr>
              <w:spacing w:line="240" w:lineRule="auto"/>
              <w:ind w:left="491" w:hanging="283"/>
              <w:jc w:val="both"/>
              <w:rPr>
                <w:bCs/>
                <w:iCs/>
                <w:sz w:val="28"/>
                <w:szCs w:val="28"/>
              </w:rPr>
            </w:pPr>
            <w:r w:rsidRPr="00A85B45">
              <w:rPr>
                <w:bCs/>
                <w:iCs/>
                <w:sz w:val="28"/>
                <w:szCs w:val="28"/>
              </w:rPr>
              <w:t>Мониторинг законодательства</w:t>
            </w:r>
          </w:p>
          <w:p w14:paraId="5716FD30" w14:textId="73E3D928" w:rsidR="006A0B41" w:rsidRPr="00A85B45" w:rsidRDefault="006A0B41" w:rsidP="00A85B45">
            <w:pPr>
              <w:pStyle w:val="a6"/>
              <w:numPr>
                <w:ilvl w:val="0"/>
                <w:numId w:val="21"/>
              </w:numPr>
              <w:spacing w:line="240" w:lineRule="auto"/>
              <w:ind w:left="491" w:hanging="283"/>
              <w:jc w:val="both"/>
              <w:rPr>
                <w:bCs/>
                <w:iCs/>
                <w:sz w:val="28"/>
                <w:szCs w:val="28"/>
              </w:rPr>
            </w:pPr>
            <w:r w:rsidRPr="00A85B45">
              <w:rPr>
                <w:bCs/>
                <w:iCs/>
                <w:sz w:val="28"/>
                <w:szCs w:val="28"/>
              </w:rPr>
              <w:t>Разработка проектов судебных решений</w:t>
            </w:r>
          </w:p>
          <w:p w14:paraId="070EDBC1" w14:textId="0DBB591C" w:rsidR="006A0B41" w:rsidRPr="00A85B45" w:rsidRDefault="006A0B41" w:rsidP="00A85B45">
            <w:pPr>
              <w:pStyle w:val="a6"/>
              <w:numPr>
                <w:ilvl w:val="0"/>
                <w:numId w:val="21"/>
              </w:numPr>
              <w:spacing w:line="240" w:lineRule="auto"/>
              <w:ind w:left="491" w:hanging="283"/>
              <w:jc w:val="both"/>
              <w:rPr>
                <w:bCs/>
                <w:iCs/>
                <w:sz w:val="28"/>
                <w:szCs w:val="28"/>
              </w:rPr>
            </w:pPr>
            <w:r w:rsidRPr="00A85B45">
              <w:rPr>
                <w:bCs/>
                <w:iCs/>
                <w:sz w:val="28"/>
                <w:szCs w:val="28"/>
              </w:rPr>
              <w:t>Организация круглых столов и конференций</w:t>
            </w:r>
          </w:p>
          <w:p w14:paraId="4457C614" w14:textId="77777777" w:rsidR="00ED5C45" w:rsidRDefault="00ED5C45" w:rsidP="001C6A18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ED5C45">
              <w:rPr>
                <w:b/>
                <w:i/>
                <w:iCs/>
                <w:sz w:val="28"/>
                <w:szCs w:val="28"/>
              </w:rPr>
              <w:t xml:space="preserve">Юридический институт Алматинской академии МВД РК, </w:t>
            </w:r>
            <w:proofErr w:type="spellStart"/>
            <w:r w:rsidRPr="00ED5C45">
              <w:rPr>
                <w:b/>
                <w:i/>
                <w:iCs/>
                <w:sz w:val="28"/>
                <w:szCs w:val="28"/>
              </w:rPr>
              <w:t>г.Алматы</w:t>
            </w:r>
            <w:proofErr w:type="spellEnd"/>
            <w:r w:rsidRPr="00ED5C45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14:paraId="0402B1D4" w14:textId="2DB2EDC1" w:rsidR="00523CFC" w:rsidRPr="00ED5C45" w:rsidRDefault="00E57CB4" w:rsidP="001C6A18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ED5C45">
              <w:rPr>
                <w:b/>
                <w:i/>
                <w:iCs/>
                <w:sz w:val="28"/>
                <w:szCs w:val="28"/>
                <w:u w:val="single"/>
              </w:rPr>
              <w:t>З</w:t>
            </w:r>
            <w:r w:rsidR="00CF0479" w:rsidRPr="00ED5C45">
              <w:rPr>
                <w:b/>
                <w:i/>
                <w:iCs/>
                <w:sz w:val="28"/>
                <w:szCs w:val="28"/>
                <w:u w:val="single"/>
              </w:rPr>
              <w:t>аместитель начальника, кафедры уголовного процесса факультета очного обучения (факультет № 2)</w:t>
            </w:r>
            <w:r w:rsidR="00CF0479" w:rsidRPr="00ED5C45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14:paraId="0515B4FD" w14:textId="26F8D054" w:rsidR="00CF0479" w:rsidRPr="00B75AAD" w:rsidRDefault="00E57CB4" w:rsidP="006A0B41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B75AAD">
              <w:rPr>
                <w:bCs/>
                <w:sz w:val="28"/>
                <w:szCs w:val="28"/>
              </w:rPr>
              <w:t xml:space="preserve">Общее </w:t>
            </w:r>
            <w:r w:rsidR="00A85B45" w:rsidRPr="00B75AAD">
              <w:rPr>
                <w:bCs/>
                <w:sz w:val="28"/>
                <w:szCs w:val="28"/>
              </w:rPr>
              <w:t>руководство личным</w:t>
            </w:r>
            <w:r w:rsidRPr="00B75AAD">
              <w:rPr>
                <w:bCs/>
                <w:sz w:val="28"/>
                <w:szCs w:val="28"/>
              </w:rPr>
              <w:t xml:space="preserve"> составом кафедры</w:t>
            </w:r>
            <w:r w:rsidR="00B75AAD">
              <w:rPr>
                <w:bCs/>
                <w:sz w:val="28"/>
                <w:szCs w:val="28"/>
              </w:rPr>
              <w:t>;</w:t>
            </w:r>
          </w:p>
          <w:p w14:paraId="32189CD4" w14:textId="5D9A6883" w:rsidR="00E57CB4" w:rsidRPr="00B75AAD" w:rsidRDefault="007E1443" w:rsidP="006A0B41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B75AAD">
              <w:rPr>
                <w:bCs/>
                <w:sz w:val="28"/>
                <w:szCs w:val="28"/>
              </w:rPr>
              <w:t>Организация</w:t>
            </w:r>
            <w:r w:rsidR="00E57CB4" w:rsidRPr="00B75AAD">
              <w:rPr>
                <w:bCs/>
                <w:sz w:val="28"/>
                <w:szCs w:val="28"/>
              </w:rPr>
              <w:t xml:space="preserve"> учебного процесса</w:t>
            </w:r>
            <w:r w:rsidR="00B75AAD">
              <w:rPr>
                <w:bCs/>
                <w:sz w:val="28"/>
                <w:szCs w:val="28"/>
              </w:rPr>
              <w:t>;</w:t>
            </w:r>
          </w:p>
          <w:p w14:paraId="6898C7ED" w14:textId="07A84F45" w:rsidR="00E57CB4" w:rsidRPr="00B75AAD" w:rsidRDefault="00E57CB4" w:rsidP="006A0B41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B75AAD">
              <w:rPr>
                <w:bCs/>
                <w:sz w:val="28"/>
                <w:szCs w:val="28"/>
              </w:rPr>
              <w:t>Разработка учебно-методический материалов</w:t>
            </w:r>
            <w:r w:rsidR="00B75AAD">
              <w:rPr>
                <w:bCs/>
                <w:sz w:val="28"/>
                <w:szCs w:val="28"/>
              </w:rPr>
              <w:t>;</w:t>
            </w:r>
          </w:p>
          <w:p w14:paraId="6DAD3528" w14:textId="0C3AFAD6" w:rsidR="007E1443" w:rsidRPr="00B75AAD" w:rsidRDefault="007E1443" w:rsidP="006A0B41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B75AAD">
              <w:rPr>
                <w:bCs/>
                <w:sz w:val="28"/>
                <w:szCs w:val="28"/>
              </w:rPr>
              <w:t>Подготовка ежеквартальных, ежегодных отчетов.</w:t>
            </w:r>
          </w:p>
          <w:p w14:paraId="74DE316B" w14:textId="77777777" w:rsidR="00867A08" w:rsidRDefault="00867A08" w:rsidP="006A0B41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997367B" w14:textId="4A13CE4D" w:rsidR="00ED5C45" w:rsidRDefault="00ED5C45" w:rsidP="006A0B41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ED5C45">
              <w:rPr>
                <w:b/>
                <w:i/>
                <w:iCs/>
                <w:sz w:val="28"/>
                <w:szCs w:val="28"/>
              </w:rPr>
              <w:t xml:space="preserve">Юридический институт Алматинской академии МВД РК, </w:t>
            </w:r>
            <w:proofErr w:type="spellStart"/>
            <w:r w:rsidRPr="00ED5C45">
              <w:rPr>
                <w:b/>
                <w:i/>
                <w:iCs/>
                <w:sz w:val="28"/>
                <w:szCs w:val="28"/>
              </w:rPr>
              <w:t>г.Алматы</w:t>
            </w:r>
            <w:proofErr w:type="spellEnd"/>
            <w:r w:rsidRPr="00ED5C45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14:paraId="0903C1C6" w14:textId="39120F5C" w:rsidR="006A0B41" w:rsidRPr="00ED5C45" w:rsidRDefault="006A0B41" w:rsidP="006A0B41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ED5C45">
              <w:rPr>
                <w:b/>
                <w:i/>
                <w:iCs/>
                <w:sz w:val="28"/>
                <w:szCs w:val="28"/>
                <w:u w:val="single"/>
              </w:rPr>
              <w:t>Старший преподаватель, кафедры угол</w:t>
            </w:r>
            <w:r w:rsidR="00ED5C45" w:rsidRPr="00ED5C45">
              <w:rPr>
                <w:b/>
                <w:i/>
                <w:iCs/>
                <w:sz w:val="28"/>
                <w:szCs w:val="28"/>
                <w:u w:val="single"/>
              </w:rPr>
              <w:t>о</w:t>
            </w:r>
            <w:r w:rsidRPr="00ED5C45">
              <w:rPr>
                <w:b/>
                <w:i/>
                <w:iCs/>
                <w:sz w:val="28"/>
                <w:szCs w:val="28"/>
                <w:u w:val="single"/>
              </w:rPr>
              <w:t>вного процесса</w:t>
            </w:r>
            <w:r w:rsidRPr="00ED5C45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14:paraId="2899371A" w14:textId="18E39DD0" w:rsidR="00ED5C45" w:rsidRPr="00ED5C45" w:rsidRDefault="00ED5C45" w:rsidP="00ED5C45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ED5C45">
              <w:rPr>
                <w:bCs/>
                <w:sz w:val="28"/>
                <w:szCs w:val="28"/>
              </w:rPr>
              <w:t>Разработка учебно-методический материалов;</w:t>
            </w:r>
          </w:p>
          <w:p w14:paraId="6F2A0555" w14:textId="49A4B7CA" w:rsidR="00ED5C45" w:rsidRPr="00ED5C45" w:rsidRDefault="00ED5C45" w:rsidP="00ED5C45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ED5C45">
              <w:rPr>
                <w:bCs/>
                <w:sz w:val="28"/>
                <w:szCs w:val="28"/>
              </w:rPr>
              <w:t>Написание научных статей</w:t>
            </w:r>
          </w:p>
          <w:p w14:paraId="4F2B8F48" w14:textId="372B7FD9" w:rsidR="00ED5C45" w:rsidRPr="00ED5C45" w:rsidRDefault="00ED5C45" w:rsidP="00ED5C45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ED5C45">
              <w:rPr>
                <w:bCs/>
                <w:sz w:val="28"/>
                <w:szCs w:val="28"/>
              </w:rPr>
              <w:t>Проведение лекционных и семинарских занятий</w:t>
            </w:r>
          </w:p>
          <w:p w14:paraId="65F581A0" w14:textId="63826AAD" w:rsidR="00ED5C45" w:rsidRPr="00ED5C45" w:rsidRDefault="00ED5C45" w:rsidP="00ED5C45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ED5C45">
              <w:rPr>
                <w:bCs/>
                <w:sz w:val="28"/>
                <w:szCs w:val="28"/>
              </w:rPr>
              <w:t>личное кураторство над курсантами и организация их досуга</w:t>
            </w:r>
          </w:p>
          <w:p w14:paraId="0B32CBF8" w14:textId="77777777" w:rsidR="00867A08" w:rsidRDefault="00867A08" w:rsidP="00A85B45">
            <w:pPr>
              <w:jc w:val="both"/>
              <w:rPr>
                <w:b/>
                <w:i/>
                <w:iCs/>
              </w:rPr>
            </w:pPr>
          </w:p>
          <w:p w14:paraId="3369C889" w14:textId="30C185B2" w:rsidR="00A85B45" w:rsidRPr="00DF6591" w:rsidRDefault="00ED5C45" w:rsidP="00A85B45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D76EF8">
              <w:rPr>
                <w:b/>
                <w:i/>
                <w:iCs/>
              </w:rPr>
              <w:t xml:space="preserve">Юридический институт Алматинской академии МВД РК, </w:t>
            </w:r>
            <w:proofErr w:type="spellStart"/>
            <w:r w:rsidRPr="00D76EF8">
              <w:rPr>
                <w:b/>
                <w:i/>
                <w:iCs/>
              </w:rPr>
              <w:t>г.Алматы</w:t>
            </w:r>
            <w:proofErr w:type="spellEnd"/>
            <w:r w:rsidRPr="00ED5C45">
              <w:rPr>
                <w:b/>
                <w:i/>
                <w:iCs/>
              </w:rPr>
              <w:t xml:space="preserve"> </w:t>
            </w:r>
            <w:r w:rsidRPr="00DF6591">
              <w:rPr>
                <w:b/>
                <w:i/>
                <w:iCs/>
                <w:sz w:val="28"/>
                <w:szCs w:val="28"/>
                <w:u w:val="single"/>
              </w:rPr>
              <w:t>П</w:t>
            </w:r>
            <w:r w:rsidR="00A85B45" w:rsidRPr="00DF6591">
              <w:rPr>
                <w:b/>
                <w:i/>
                <w:iCs/>
                <w:sz w:val="28"/>
                <w:szCs w:val="28"/>
                <w:u w:val="single"/>
              </w:rPr>
              <w:t>реподаватель, кафедры уголовного процесса</w:t>
            </w:r>
            <w:r w:rsidR="00A85B45" w:rsidRPr="00DF6591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14:paraId="348D9FE6" w14:textId="383C0E7A" w:rsidR="005E79CC" w:rsidRPr="00DF6591" w:rsidRDefault="005E79CC" w:rsidP="001C6A18">
            <w:pPr>
              <w:jc w:val="both"/>
              <w:rPr>
                <w:b/>
                <w:sz w:val="28"/>
                <w:szCs w:val="28"/>
              </w:rPr>
            </w:pPr>
          </w:p>
          <w:p w14:paraId="39824C20" w14:textId="77777777" w:rsidR="00A85B45" w:rsidRPr="00DF6591" w:rsidRDefault="00A85B45" w:rsidP="005E79CC">
            <w:pPr>
              <w:jc w:val="both"/>
              <w:rPr>
                <w:bCs/>
                <w:sz w:val="28"/>
                <w:szCs w:val="28"/>
              </w:rPr>
            </w:pPr>
          </w:p>
          <w:p w14:paraId="7263B5ED" w14:textId="7647E659" w:rsidR="00A85B45" w:rsidRPr="00DF6591" w:rsidRDefault="00ED5C45" w:rsidP="00A85B45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DF6591">
              <w:rPr>
                <w:b/>
                <w:i/>
                <w:iCs/>
                <w:sz w:val="28"/>
                <w:szCs w:val="28"/>
              </w:rPr>
              <w:t>А</w:t>
            </w:r>
            <w:r w:rsidR="00A85B45" w:rsidRPr="00DF6591">
              <w:rPr>
                <w:b/>
                <w:i/>
                <w:iCs/>
                <w:sz w:val="28"/>
                <w:szCs w:val="28"/>
              </w:rPr>
              <w:t xml:space="preserve">дъюнкт, очной адъюнктуры Академии МВД РК, </w:t>
            </w:r>
            <w:proofErr w:type="spellStart"/>
            <w:r w:rsidR="00A85B45" w:rsidRPr="00DF6591">
              <w:rPr>
                <w:b/>
                <w:i/>
                <w:iCs/>
                <w:sz w:val="28"/>
                <w:szCs w:val="28"/>
              </w:rPr>
              <w:t>г.Алматы</w:t>
            </w:r>
            <w:proofErr w:type="spellEnd"/>
          </w:p>
          <w:p w14:paraId="1CC58006" w14:textId="77777777" w:rsidR="00A85B45" w:rsidRPr="00DF6591" w:rsidRDefault="00A85B45" w:rsidP="005E79CC">
            <w:pPr>
              <w:jc w:val="both"/>
              <w:rPr>
                <w:b/>
                <w:sz w:val="28"/>
                <w:szCs w:val="28"/>
              </w:rPr>
            </w:pPr>
          </w:p>
          <w:p w14:paraId="5EC4E101" w14:textId="77777777" w:rsidR="00A85B45" w:rsidRPr="00DF6591" w:rsidRDefault="00A85B45" w:rsidP="005E79CC">
            <w:pPr>
              <w:jc w:val="both"/>
              <w:rPr>
                <w:bCs/>
                <w:sz w:val="28"/>
                <w:szCs w:val="28"/>
              </w:rPr>
            </w:pPr>
          </w:p>
          <w:p w14:paraId="368D8B21" w14:textId="0FC11B13" w:rsidR="00A85B45" w:rsidRPr="00DF6591" w:rsidRDefault="00D76EF8" w:rsidP="00A85B45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DF6591">
              <w:rPr>
                <w:b/>
                <w:i/>
                <w:iCs/>
                <w:sz w:val="28"/>
                <w:szCs w:val="28"/>
              </w:rPr>
              <w:t>Д</w:t>
            </w:r>
            <w:r w:rsidR="00A85B45" w:rsidRPr="00DF6591">
              <w:rPr>
                <w:b/>
                <w:i/>
                <w:iCs/>
                <w:sz w:val="28"/>
                <w:szCs w:val="28"/>
              </w:rPr>
              <w:t xml:space="preserve">ознаватель, дознания </w:t>
            </w:r>
            <w:proofErr w:type="spellStart"/>
            <w:r w:rsidR="00A85B45" w:rsidRPr="00DF6591">
              <w:rPr>
                <w:b/>
                <w:i/>
                <w:iCs/>
                <w:sz w:val="28"/>
                <w:szCs w:val="28"/>
              </w:rPr>
              <w:t>Алмалинского</w:t>
            </w:r>
            <w:proofErr w:type="spellEnd"/>
            <w:r w:rsidR="00A85B45" w:rsidRPr="00DF6591">
              <w:rPr>
                <w:b/>
                <w:i/>
                <w:iCs/>
                <w:sz w:val="28"/>
                <w:szCs w:val="28"/>
              </w:rPr>
              <w:t xml:space="preserve"> РУВД ГУВД, </w:t>
            </w:r>
            <w:proofErr w:type="spellStart"/>
            <w:r w:rsidR="00A85B45" w:rsidRPr="00DF6591">
              <w:rPr>
                <w:b/>
                <w:i/>
                <w:iCs/>
                <w:sz w:val="28"/>
                <w:szCs w:val="28"/>
              </w:rPr>
              <w:t>г.Алматы</w:t>
            </w:r>
            <w:proofErr w:type="spellEnd"/>
          </w:p>
          <w:p w14:paraId="1F0D929D" w14:textId="77777777" w:rsidR="00A85B45" w:rsidRPr="00DF6591" w:rsidRDefault="00A85B45" w:rsidP="005E79CC">
            <w:pPr>
              <w:jc w:val="both"/>
              <w:rPr>
                <w:bCs/>
                <w:sz w:val="28"/>
                <w:szCs w:val="28"/>
              </w:rPr>
            </w:pPr>
          </w:p>
          <w:p w14:paraId="66846212" w14:textId="77777777" w:rsidR="00D76EF8" w:rsidRPr="00DF6591" w:rsidRDefault="00D76EF8" w:rsidP="00A85B45">
            <w:pPr>
              <w:jc w:val="both"/>
              <w:rPr>
                <w:bCs/>
                <w:sz w:val="28"/>
                <w:szCs w:val="28"/>
              </w:rPr>
            </w:pPr>
          </w:p>
          <w:p w14:paraId="567C2F41" w14:textId="677F5476" w:rsidR="00A85B45" w:rsidRPr="00DF6591" w:rsidRDefault="00D76EF8" w:rsidP="00A85B45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DF6591">
              <w:rPr>
                <w:b/>
                <w:i/>
                <w:iCs/>
                <w:sz w:val="28"/>
                <w:szCs w:val="28"/>
              </w:rPr>
              <w:t>У</w:t>
            </w:r>
            <w:r w:rsidR="00A85B45" w:rsidRPr="00DF6591">
              <w:rPr>
                <w:b/>
                <w:i/>
                <w:iCs/>
                <w:sz w:val="28"/>
                <w:szCs w:val="28"/>
              </w:rPr>
              <w:t xml:space="preserve">частковый инспектор, полиции группы школьных инспекторов полиции по делам несовершеннолетних отделения по делам несовершеннолетних отдела </w:t>
            </w:r>
            <w:r w:rsidR="00A85B45" w:rsidRPr="00DF6591">
              <w:rPr>
                <w:b/>
                <w:i/>
                <w:iCs/>
                <w:sz w:val="28"/>
                <w:szCs w:val="28"/>
              </w:rPr>
              <w:lastRenderedPageBreak/>
              <w:t xml:space="preserve">общественной безопасности </w:t>
            </w:r>
            <w:proofErr w:type="spellStart"/>
            <w:r w:rsidR="00A85B45" w:rsidRPr="00DF6591">
              <w:rPr>
                <w:b/>
                <w:i/>
                <w:iCs/>
                <w:sz w:val="28"/>
                <w:szCs w:val="28"/>
              </w:rPr>
              <w:t>Алмалинского</w:t>
            </w:r>
            <w:proofErr w:type="spellEnd"/>
            <w:r w:rsidR="00A85B45" w:rsidRPr="00DF6591">
              <w:rPr>
                <w:b/>
                <w:i/>
                <w:iCs/>
                <w:sz w:val="28"/>
                <w:szCs w:val="28"/>
              </w:rPr>
              <w:t xml:space="preserve"> РУВД ГУВД, </w:t>
            </w:r>
            <w:proofErr w:type="spellStart"/>
            <w:r w:rsidR="00A85B45" w:rsidRPr="00DF6591">
              <w:rPr>
                <w:b/>
                <w:i/>
                <w:iCs/>
                <w:sz w:val="28"/>
                <w:szCs w:val="28"/>
              </w:rPr>
              <w:t>г.Алматы</w:t>
            </w:r>
            <w:proofErr w:type="spellEnd"/>
          </w:p>
          <w:p w14:paraId="7338FE16" w14:textId="77777777" w:rsidR="00A85B45" w:rsidRDefault="00A85B45" w:rsidP="005E79CC">
            <w:pPr>
              <w:jc w:val="both"/>
              <w:rPr>
                <w:bCs/>
              </w:rPr>
            </w:pPr>
          </w:p>
          <w:p w14:paraId="1627D9B6" w14:textId="77777777" w:rsidR="00867A08" w:rsidRDefault="00867A08" w:rsidP="005E79CC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D43EA85" w14:textId="11D7D14B" w:rsidR="005E79CC" w:rsidRPr="00DF6591" w:rsidRDefault="00D76EF8" w:rsidP="005E79CC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DF6591">
              <w:rPr>
                <w:b/>
                <w:i/>
                <w:iCs/>
                <w:sz w:val="28"/>
                <w:szCs w:val="28"/>
              </w:rPr>
              <w:t>К</w:t>
            </w:r>
            <w:r w:rsidR="005E79CC" w:rsidRPr="00DF6591">
              <w:rPr>
                <w:b/>
                <w:i/>
                <w:iCs/>
                <w:sz w:val="28"/>
                <w:szCs w:val="28"/>
              </w:rPr>
              <w:t xml:space="preserve">урсант, Академия МВД РК, </w:t>
            </w:r>
            <w:proofErr w:type="spellStart"/>
            <w:r w:rsidR="005E79CC" w:rsidRPr="00DF6591">
              <w:rPr>
                <w:b/>
                <w:i/>
                <w:iCs/>
                <w:sz w:val="28"/>
                <w:szCs w:val="28"/>
              </w:rPr>
              <w:t>г.Алматы</w:t>
            </w:r>
            <w:proofErr w:type="spellEnd"/>
            <w:r w:rsidR="005E79CC" w:rsidRPr="00DF6591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E79CC" w:rsidRPr="00DF6591">
              <w:rPr>
                <w:b/>
                <w:i/>
                <w:iCs/>
                <w:sz w:val="28"/>
                <w:szCs w:val="28"/>
              </w:rPr>
              <w:t>ул.Утепова</w:t>
            </w:r>
            <w:proofErr w:type="spellEnd"/>
            <w:r w:rsidR="005E79CC" w:rsidRPr="00DF6591">
              <w:rPr>
                <w:b/>
                <w:i/>
                <w:iCs/>
                <w:sz w:val="28"/>
                <w:szCs w:val="28"/>
              </w:rPr>
              <w:t xml:space="preserve"> д.29</w:t>
            </w:r>
          </w:p>
          <w:p w14:paraId="7B0252A4" w14:textId="77777777" w:rsidR="006A0B41" w:rsidRDefault="006A0B41" w:rsidP="005E79CC">
            <w:pPr>
              <w:jc w:val="both"/>
              <w:rPr>
                <w:bCs/>
              </w:rPr>
            </w:pPr>
          </w:p>
          <w:p w14:paraId="05728E3C" w14:textId="77777777" w:rsidR="006A0B41" w:rsidRDefault="006A0B41" w:rsidP="005E79CC">
            <w:pPr>
              <w:jc w:val="both"/>
              <w:rPr>
                <w:bCs/>
              </w:rPr>
            </w:pPr>
          </w:p>
          <w:p w14:paraId="0E2B077C" w14:textId="003536C7" w:rsidR="001C6A18" w:rsidRPr="00E57CB4" w:rsidRDefault="001C6A18" w:rsidP="00DF6591">
            <w:pPr>
              <w:jc w:val="both"/>
            </w:pPr>
          </w:p>
        </w:tc>
      </w:tr>
    </w:tbl>
    <w:p w14:paraId="388BBD0F" w14:textId="77777777" w:rsidR="004D2342" w:rsidRDefault="004D2342" w:rsidP="000A135A">
      <w:pPr>
        <w:ind w:left="-1021"/>
        <w:rPr>
          <w:rFonts w:ascii="Garamond" w:hAnsi="Garamond"/>
          <w:b/>
          <w:sz w:val="22"/>
          <w:szCs w:val="22"/>
        </w:rPr>
      </w:pPr>
    </w:p>
    <w:p w14:paraId="63E0AD4E" w14:textId="77777777" w:rsidR="000A135A" w:rsidRPr="00D62894" w:rsidRDefault="000A135A" w:rsidP="000A135A">
      <w:pPr>
        <w:ind w:left="-1021"/>
        <w:rPr>
          <w:b/>
          <w:sz w:val="28"/>
          <w:szCs w:val="28"/>
        </w:rPr>
      </w:pPr>
      <w:r w:rsidRPr="00D62894">
        <w:rPr>
          <w:b/>
          <w:sz w:val="28"/>
          <w:szCs w:val="28"/>
        </w:rPr>
        <w:t>Образование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8160"/>
      </w:tblGrid>
      <w:tr w:rsidR="000A135A" w:rsidRPr="008424AC" w14:paraId="2E819515" w14:textId="77777777" w:rsidTr="007F013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E996" w14:textId="6BA3CA44" w:rsidR="000A135A" w:rsidRPr="00DF6591" w:rsidRDefault="00D62894" w:rsidP="005575B2">
            <w:pPr>
              <w:rPr>
                <w:b/>
                <w:bCs/>
                <w:sz w:val="28"/>
                <w:szCs w:val="28"/>
              </w:rPr>
            </w:pPr>
            <w:r w:rsidRPr="00DF6591">
              <w:rPr>
                <w:b/>
                <w:bCs/>
                <w:sz w:val="28"/>
                <w:szCs w:val="28"/>
              </w:rPr>
              <w:t>2004</w:t>
            </w:r>
          </w:p>
          <w:p w14:paraId="60E11E45" w14:textId="77777777" w:rsidR="000A135A" w:rsidRPr="00DF6591" w:rsidRDefault="000A135A" w:rsidP="005575B2">
            <w:pPr>
              <w:rPr>
                <w:sz w:val="28"/>
                <w:szCs w:val="28"/>
              </w:rPr>
            </w:pPr>
          </w:p>
          <w:p w14:paraId="375323CB" w14:textId="77777777" w:rsidR="000A135A" w:rsidRPr="00DF6591" w:rsidRDefault="000A135A" w:rsidP="005575B2">
            <w:pPr>
              <w:rPr>
                <w:sz w:val="28"/>
                <w:szCs w:val="28"/>
              </w:rPr>
            </w:pPr>
          </w:p>
          <w:p w14:paraId="0B90FDB6" w14:textId="77777777" w:rsidR="00BD2E13" w:rsidRPr="00DF6591" w:rsidRDefault="00BD2E13" w:rsidP="005575B2">
            <w:pPr>
              <w:rPr>
                <w:sz w:val="28"/>
                <w:szCs w:val="28"/>
              </w:rPr>
            </w:pPr>
          </w:p>
          <w:p w14:paraId="5461F639" w14:textId="58F8AB9D" w:rsidR="000A135A" w:rsidRPr="00DF6591" w:rsidRDefault="000A135A" w:rsidP="005575B2">
            <w:pPr>
              <w:rPr>
                <w:b/>
                <w:bCs/>
                <w:sz w:val="28"/>
                <w:szCs w:val="28"/>
              </w:rPr>
            </w:pPr>
            <w:r w:rsidRPr="00DF6591">
              <w:rPr>
                <w:b/>
                <w:bCs/>
                <w:sz w:val="28"/>
                <w:szCs w:val="28"/>
              </w:rPr>
              <w:t>2</w:t>
            </w:r>
            <w:r w:rsidR="009C27A8">
              <w:rPr>
                <w:b/>
                <w:bCs/>
                <w:sz w:val="28"/>
                <w:szCs w:val="28"/>
                <w:lang w:val="en-US"/>
              </w:rPr>
              <w:t>009</w:t>
            </w:r>
          </w:p>
          <w:p w14:paraId="4D2FD102" w14:textId="77777777" w:rsidR="002F6708" w:rsidRPr="00DF6591" w:rsidRDefault="002F6708" w:rsidP="005575B2">
            <w:pPr>
              <w:rPr>
                <w:b/>
                <w:bCs/>
                <w:sz w:val="28"/>
                <w:szCs w:val="28"/>
              </w:rPr>
            </w:pPr>
          </w:p>
          <w:p w14:paraId="3E720D92" w14:textId="77777777" w:rsidR="002F6708" w:rsidRPr="00DF6591" w:rsidRDefault="002F6708" w:rsidP="005575B2">
            <w:pPr>
              <w:rPr>
                <w:b/>
                <w:bCs/>
                <w:sz w:val="28"/>
                <w:szCs w:val="28"/>
              </w:rPr>
            </w:pPr>
          </w:p>
          <w:p w14:paraId="0E05DF79" w14:textId="77777777" w:rsidR="002F6708" w:rsidRPr="00DF6591" w:rsidRDefault="002F6708" w:rsidP="00D62894">
            <w:pPr>
              <w:rPr>
                <w:sz w:val="28"/>
                <w:szCs w:val="2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8CD" w14:textId="77777777" w:rsidR="00D62894" w:rsidRPr="00DF6591" w:rsidRDefault="00D62894" w:rsidP="005575B2">
            <w:pPr>
              <w:jc w:val="both"/>
              <w:rPr>
                <w:b/>
                <w:bCs/>
                <w:sz w:val="28"/>
                <w:szCs w:val="28"/>
              </w:rPr>
            </w:pPr>
            <w:r w:rsidRPr="00DF6591">
              <w:rPr>
                <w:b/>
                <w:bCs/>
                <w:sz w:val="28"/>
                <w:szCs w:val="28"/>
              </w:rPr>
              <w:t xml:space="preserve">Академия МВД РК, </w:t>
            </w:r>
          </w:p>
          <w:p w14:paraId="70EFA5BA" w14:textId="4DF73D1F" w:rsidR="00BD2E13" w:rsidRPr="00DF6591" w:rsidRDefault="00BD2E13" w:rsidP="005575B2">
            <w:pPr>
              <w:jc w:val="both"/>
              <w:rPr>
                <w:i/>
                <w:sz w:val="28"/>
                <w:szCs w:val="28"/>
              </w:rPr>
            </w:pPr>
            <w:r w:rsidRPr="00DF6591">
              <w:rPr>
                <w:i/>
                <w:sz w:val="28"/>
                <w:szCs w:val="28"/>
              </w:rPr>
              <w:t>Факультет «</w:t>
            </w:r>
            <w:r w:rsidR="00D62894" w:rsidRPr="00DF6591">
              <w:rPr>
                <w:i/>
                <w:sz w:val="28"/>
                <w:szCs w:val="28"/>
              </w:rPr>
              <w:t>очного обучения</w:t>
            </w:r>
            <w:r w:rsidRPr="00DF6591">
              <w:rPr>
                <w:i/>
                <w:sz w:val="28"/>
                <w:szCs w:val="28"/>
              </w:rPr>
              <w:t>»</w:t>
            </w:r>
          </w:p>
          <w:p w14:paraId="34B5B50D" w14:textId="62F11F15" w:rsidR="000A135A" w:rsidRPr="00DF6591" w:rsidRDefault="00BD2E13" w:rsidP="00BD2E13">
            <w:pPr>
              <w:jc w:val="both"/>
              <w:rPr>
                <w:i/>
                <w:sz w:val="28"/>
                <w:szCs w:val="28"/>
              </w:rPr>
            </w:pPr>
            <w:r w:rsidRPr="00DF6591">
              <w:rPr>
                <w:i/>
                <w:sz w:val="28"/>
                <w:szCs w:val="28"/>
              </w:rPr>
              <w:t>С</w:t>
            </w:r>
            <w:r w:rsidR="000A135A" w:rsidRPr="00DF6591">
              <w:rPr>
                <w:i/>
                <w:sz w:val="28"/>
                <w:szCs w:val="28"/>
              </w:rPr>
              <w:t xml:space="preserve">пециальность – </w:t>
            </w:r>
            <w:r w:rsidRPr="00DF6591">
              <w:rPr>
                <w:i/>
                <w:sz w:val="28"/>
                <w:szCs w:val="28"/>
              </w:rPr>
              <w:t>«</w:t>
            </w:r>
            <w:r w:rsidR="00D62894" w:rsidRPr="00DF6591">
              <w:rPr>
                <w:i/>
                <w:sz w:val="28"/>
                <w:szCs w:val="28"/>
              </w:rPr>
              <w:t>Юриспруденция</w:t>
            </w:r>
            <w:r w:rsidRPr="00DF6591">
              <w:rPr>
                <w:i/>
                <w:sz w:val="28"/>
                <w:szCs w:val="28"/>
              </w:rPr>
              <w:t>»</w:t>
            </w:r>
            <w:r w:rsidR="000A135A" w:rsidRPr="00DF6591">
              <w:rPr>
                <w:i/>
                <w:sz w:val="28"/>
                <w:szCs w:val="28"/>
              </w:rPr>
              <w:t xml:space="preserve"> </w:t>
            </w:r>
          </w:p>
          <w:p w14:paraId="39EF7D87" w14:textId="77777777" w:rsidR="000A135A" w:rsidRPr="00DF6591" w:rsidRDefault="000A135A" w:rsidP="005575B2">
            <w:pPr>
              <w:pStyle w:val="20"/>
              <w:jc w:val="both"/>
              <w:rPr>
                <w:sz w:val="28"/>
                <w:szCs w:val="28"/>
                <w:lang w:val="ru-RU"/>
              </w:rPr>
            </w:pPr>
          </w:p>
          <w:p w14:paraId="32D58B42" w14:textId="77777777" w:rsidR="00D62894" w:rsidRPr="00DF6591" w:rsidRDefault="00D62894" w:rsidP="005575B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6591">
              <w:rPr>
                <w:b/>
                <w:bCs/>
                <w:sz w:val="28"/>
                <w:szCs w:val="28"/>
              </w:rPr>
              <w:t>Алматинская Академия МВД РК</w:t>
            </w:r>
            <w:r w:rsidRPr="00DF6591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3E67C872" w14:textId="66259D0D" w:rsidR="0008224B" w:rsidRPr="00DF6591" w:rsidRDefault="00D62894" w:rsidP="00D62894">
            <w:pPr>
              <w:jc w:val="both"/>
              <w:rPr>
                <w:i/>
                <w:sz w:val="28"/>
                <w:szCs w:val="28"/>
              </w:rPr>
            </w:pPr>
            <w:r w:rsidRPr="00DF6591">
              <w:rPr>
                <w:i/>
                <w:sz w:val="28"/>
                <w:szCs w:val="28"/>
              </w:rPr>
              <w:t>Кандидат юридических наук (уголовный процесс)</w:t>
            </w:r>
          </w:p>
        </w:tc>
      </w:tr>
    </w:tbl>
    <w:p w14:paraId="410799AB" w14:textId="77777777" w:rsidR="0008224B" w:rsidRPr="0008224B" w:rsidRDefault="0008224B" w:rsidP="0008224B"/>
    <w:p w14:paraId="5B9F12EE" w14:textId="77777777" w:rsidR="00657AB1" w:rsidRPr="007F013B" w:rsidRDefault="00657AB1" w:rsidP="001C6A18">
      <w:pPr>
        <w:pStyle w:val="2"/>
        <w:jc w:val="both"/>
        <w:rPr>
          <w:sz w:val="28"/>
          <w:szCs w:val="28"/>
        </w:rPr>
      </w:pPr>
      <w:r w:rsidRPr="007F013B">
        <w:rPr>
          <w:sz w:val="28"/>
          <w:szCs w:val="28"/>
        </w:rPr>
        <w:t>Дополнительная информация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7805"/>
      </w:tblGrid>
      <w:tr w:rsidR="00657AB1" w:rsidRPr="004C752F" w14:paraId="4248E5E7" w14:textId="77777777" w:rsidTr="005D09F3">
        <w:tc>
          <w:tcPr>
            <w:tcW w:w="2553" w:type="dxa"/>
          </w:tcPr>
          <w:p w14:paraId="0F909CA2" w14:textId="77777777" w:rsidR="00667171" w:rsidRPr="004C752F" w:rsidRDefault="00667171" w:rsidP="001C6A18">
            <w:pPr>
              <w:jc w:val="both"/>
              <w:rPr>
                <w:b/>
                <w:bCs/>
                <w:sz w:val="28"/>
                <w:szCs w:val="28"/>
              </w:rPr>
            </w:pPr>
            <w:r w:rsidRPr="004C752F">
              <w:rPr>
                <w:b/>
                <w:bCs/>
                <w:sz w:val="28"/>
                <w:szCs w:val="28"/>
              </w:rPr>
              <w:t>Личные качества</w:t>
            </w:r>
          </w:p>
          <w:p w14:paraId="53A59E56" w14:textId="77777777" w:rsidR="00667171" w:rsidRPr="004C752F" w:rsidRDefault="00667171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A837A14" w14:textId="77777777" w:rsidR="00667171" w:rsidRPr="004C752F" w:rsidRDefault="00667171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B8A6ABA" w14:textId="77777777" w:rsidR="00667171" w:rsidRPr="004C752F" w:rsidRDefault="00667171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4708053" w14:textId="77777777" w:rsidR="00667171" w:rsidRPr="004C752F" w:rsidRDefault="00667171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0A61E30" w14:textId="282D144C" w:rsidR="00657AB1" w:rsidRPr="004C752F" w:rsidRDefault="00657AB1" w:rsidP="001C6A18">
            <w:pPr>
              <w:jc w:val="both"/>
              <w:rPr>
                <w:b/>
                <w:bCs/>
                <w:sz w:val="28"/>
                <w:szCs w:val="28"/>
              </w:rPr>
            </w:pPr>
            <w:r w:rsidRPr="004C752F">
              <w:rPr>
                <w:b/>
                <w:bCs/>
                <w:sz w:val="28"/>
                <w:szCs w:val="28"/>
              </w:rPr>
              <w:t xml:space="preserve">Владение языками  </w:t>
            </w:r>
          </w:p>
          <w:p w14:paraId="7FE0D639" w14:textId="77777777" w:rsidR="00657AB1" w:rsidRPr="004C752F" w:rsidRDefault="00657AB1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F875126" w14:textId="77777777" w:rsidR="00291F42" w:rsidRPr="004C752F" w:rsidRDefault="00291F42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CF34F4F" w14:textId="77777777" w:rsidR="00CF6998" w:rsidRPr="004C752F" w:rsidRDefault="00CF6998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54121B5" w14:textId="0D3651DC" w:rsidR="00657AB1" w:rsidRPr="004C752F" w:rsidRDefault="00657AB1" w:rsidP="001C6A18">
            <w:pPr>
              <w:jc w:val="both"/>
              <w:rPr>
                <w:b/>
                <w:bCs/>
                <w:sz w:val="28"/>
                <w:szCs w:val="28"/>
              </w:rPr>
            </w:pPr>
            <w:r w:rsidRPr="004C752F">
              <w:rPr>
                <w:b/>
                <w:bCs/>
                <w:sz w:val="28"/>
                <w:szCs w:val="28"/>
              </w:rPr>
              <w:t xml:space="preserve">Знание компьютера </w:t>
            </w:r>
          </w:p>
          <w:p w14:paraId="1EB6DCD2" w14:textId="77777777" w:rsidR="00657AB1" w:rsidRPr="004C752F" w:rsidRDefault="00657AB1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3719F33" w14:textId="77777777" w:rsidR="007F013B" w:rsidRPr="004C752F" w:rsidRDefault="007F013B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17B001B" w14:textId="2FF65B41" w:rsidR="007F013B" w:rsidRPr="004C752F" w:rsidRDefault="0079279B" w:rsidP="001C6A18">
            <w:pPr>
              <w:jc w:val="both"/>
              <w:rPr>
                <w:b/>
                <w:bCs/>
                <w:sz w:val="28"/>
                <w:szCs w:val="28"/>
              </w:rPr>
            </w:pPr>
            <w:r w:rsidRPr="004C752F">
              <w:rPr>
                <w:b/>
                <w:bCs/>
                <w:sz w:val="28"/>
                <w:szCs w:val="28"/>
              </w:rPr>
              <w:t>Профессиональные навыки</w:t>
            </w:r>
          </w:p>
          <w:p w14:paraId="3E9CD7A7" w14:textId="77777777" w:rsidR="007F013B" w:rsidRPr="004C752F" w:rsidRDefault="007F013B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4083BA3" w14:textId="77777777" w:rsidR="007F013B" w:rsidRPr="004C752F" w:rsidRDefault="007F013B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79B559F" w14:textId="77777777" w:rsidR="007F013B" w:rsidRPr="004C752F" w:rsidRDefault="007F013B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8422360" w14:textId="5B6A9AF0" w:rsidR="00303323" w:rsidRPr="004C752F" w:rsidRDefault="00303323" w:rsidP="001C6A18">
            <w:pPr>
              <w:jc w:val="both"/>
              <w:rPr>
                <w:b/>
                <w:bCs/>
                <w:sz w:val="28"/>
                <w:szCs w:val="28"/>
              </w:rPr>
            </w:pPr>
            <w:r w:rsidRPr="004C752F">
              <w:rPr>
                <w:b/>
                <w:bCs/>
                <w:sz w:val="28"/>
                <w:szCs w:val="28"/>
              </w:rPr>
              <w:t>Поощрения и награды</w:t>
            </w:r>
          </w:p>
          <w:p w14:paraId="4C5417D4" w14:textId="77777777" w:rsidR="0072165B" w:rsidRPr="004C752F" w:rsidRDefault="0072165B" w:rsidP="001C6A18">
            <w:pPr>
              <w:jc w:val="both"/>
              <w:rPr>
                <w:sz w:val="28"/>
                <w:szCs w:val="28"/>
              </w:rPr>
            </w:pPr>
          </w:p>
          <w:p w14:paraId="512306D1" w14:textId="77777777" w:rsidR="00A10433" w:rsidRPr="004C752F" w:rsidRDefault="00A10433" w:rsidP="001C6A18">
            <w:pPr>
              <w:jc w:val="both"/>
              <w:rPr>
                <w:sz w:val="28"/>
                <w:szCs w:val="28"/>
              </w:rPr>
            </w:pPr>
          </w:p>
          <w:p w14:paraId="47C961DB" w14:textId="77777777" w:rsidR="009A5B8D" w:rsidRPr="004C752F" w:rsidRDefault="009A5B8D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A392145" w14:textId="77777777" w:rsidR="007F013B" w:rsidRPr="004C752F" w:rsidRDefault="007F013B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8DC2CF7" w14:textId="77777777" w:rsidR="00A71034" w:rsidRPr="004C752F" w:rsidRDefault="00A71034" w:rsidP="001C6A1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3BBF7E9" w14:textId="07170309" w:rsidR="002A59E4" w:rsidRPr="004C752F" w:rsidRDefault="002A59E4" w:rsidP="001C6A18">
            <w:pPr>
              <w:jc w:val="both"/>
              <w:rPr>
                <w:b/>
                <w:bCs/>
                <w:sz w:val="28"/>
                <w:szCs w:val="28"/>
              </w:rPr>
            </w:pPr>
            <w:r w:rsidRPr="004C752F">
              <w:rPr>
                <w:b/>
                <w:bCs/>
                <w:sz w:val="28"/>
                <w:szCs w:val="28"/>
              </w:rPr>
              <w:t>Хобби</w:t>
            </w:r>
          </w:p>
          <w:p w14:paraId="2D2267F5" w14:textId="77777777" w:rsidR="002A59E4" w:rsidRPr="004C752F" w:rsidRDefault="002A59E4" w:rsidP="001C6A18">
            <w:pPr>
              <w:jc w:val="both"/>
              <w:rPr>
                <w:b/>
                <w:sz w:val="28"/>
                <w:szCs w:val="28"/>
              </w:rPr>
            </w:pPr>
          </w:p>
          <w:p w14:paraId="1BFAF254" w14:textId="77777777" w:rsidR="002A59E4" w:rsidRPr="004C752F" w:rsidRDefault="002A59E4" w:rsidP="001C6A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0" w:type="dxa"/>
          </w:tcPr>
          <w:p w14:paraId="1CE96E71" w14:textId="0CDE03F6" w:rsidR="00667171" w:rsidRPr="004C752F" w:rsidRDefault="00A13A6B" w:rsidP="00667171">
            <w:pPr>
              <w:rPr>
                <w:sz w:val="28"/>
                <w:szCs w:val="28"/>
              </w:rPr>
            </w:pPr>
            <w:r w:rsidRPr="004C752F">
              <w:rPr>
                <w:color w:val="333333"/>
                <w:sz w:val="28"/>
                <w:szCs w:val="28"/>
              </w:rPr>
              <w:t>Ц</w:t>
            </w:r>
            <w:r w:rsidR="00667171" w:rsidRPr="004C752F">
              <w:rPr>
                <w:color w:val="333333"/>
                <w:sz w:val="28"/>
                <w:szCs w:val="28"/>
              </w:rPr>
              <w:t>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      </w:r>
            <w:r w:rsidRPr="004C752F">
              <w:rPr>
                <w:color w:val="333333"/>
                <w:sz w:val="28"/>
                <w:szCs w:val="28"/>
              </w:rPr>
              <w:t>.</w:t>
            </w:r>
          </w:p>
          <w:p w14:paraId="30B6A40D" w14:textId="1EEE54EA" w:rsidR="00667171" w:rsidRPr="004C752F" w:rsidRDefault="00667171" w:rsidP="00667171">
            <w:pPr>
              <w:pStyle w:val="7"/>
              <w:shd w:val="clear" w:color="auto" w:fill="FFFFFF"/>
              <w:ind w:left="687"/>
              <w:jc w:val="both"/>
              <w:textAlignment w:val="center"/>
              <w:rPr>
                <w:rStyle w:val="titlename"/>
                <w:color w:val="212529"/>
                <w:sz w:val="28"/>
                <w:szCs w:val="28"/>
                <w:lang w:val="ru-RU"/>
              </w:rPr>
            </w:pPr>
          </w:p>
          <w:p w14:paraId="052F4F92" w14:textId="15D1E7CF" w:rsidR="00657AB1" w:rsidRPr="00DF6591" w:rsidRDefault="00463CF5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А</w:t>
            </w:r>
            <w:r w:rsidR="00345DB8" w:rsidRPr="00DF6591">
              <w:rPr>
                <w:color w:val="333333"/>
                <w:sz w:val="28"/>
                <w:szCs w:val="28"/>
              </w:rPr>
              <w:t xml:space="preserve">нглийский </w:t>
            </w:r>
            <w:r w:rsidR="00657AB1" w:rsidRPr="00DF6591">
              <w:rPr>
                <w:color w:val="333333"/>
                <w:sz w:val="28"/>
                <w:szCs w:val="28"/>
              </w:rPr>
              <w:t>– свободно</w:t>
            </w:r>
          </w:p>
          <w:p w14:paraId="030C395B" w14:textId="77777777" w:rsidR="009C0CC1" w:rsidRPr="00DF6591" w:rsidRDefault="00463CF5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Русский, к</w:t>
            </w:r>
            <w:r w:rsidR="009C0CC1" w:rsidRPr="00DF6591">
              <w:rPr>
                <w:color w:val="333333"/>
                <w:sz w:val="28"/>
                <w:szCs w:val="28"/>
              </w:rPr>
              <w:t xml:space="preserve">азахский – </w:t>
            </w:r>
            <w:r w:rsidR="00053F9D" w:rsidRPr="00DF6591">
              <w:rPr>
                <w:color w:val="333333"/>
                <w:sz w:val="28"/>
                <w:szCs w:val="28"/>
              </w:rPr>
              <w:t>родной</w:t>
            </w:r>
          </w:p>
          <w:p w14:paraId="20AA073E" w14:textId="04041E31" w:rsidR="007F013B" w:rsidRPr="00DF6591" w:rsidRDefault="007F013B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Иврит – разговорный</w:t>
            </w:r>
          </w:p>
          <w:p w14:paraId="07011D12" w14:textId="2D06E37E" w:rsidR="00291F42" w:rsidRPr="00DF6591" w:rsidRDefault="00291F42" w:rsidP="00DF6591">
            <w:pPr>
              <w:rPr>
                <w:color w:val="333333"/>
                <w:sz w:val="28"/>
                <w:szCs w:val="28"/>
              </w:rPr>
            </w:pPr>
          </w:p>
          <w:p w14:paraId="7BBD2EE0" w14:textId="77777777" w:rsidR="0079279B" w:rsidRPr="00DF6591" w:rsidRDefault="009C0CC1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Опытный пользователь ПК</w:t>
            </w:r>
          </w:p>
          <w:p w14:paraId="0691C748" w14:textId="77777777" w:rsidR="0079279B" w:rsidRPr="00DF6591" w:rsidRDefault="0079279B" w:rsidP="00DF6591">
            <w:pPr>
              <w:rPr>
                <w:color w:val="333333"/>
                <w:sz w:val="28"/>
                <w:szCs w:val="28"/>
              </w:rPr>
            </w:pPr>
          </w:p>
          <w:p w14:paraId="15AD9823" w14:textId="77777777" w:rsidR="004C752F" w:rsidRPr="00DF6591" w:rsidRDefault="004C752F" w:rsidP="00DF6591">
            <w:pPr>
              <w:rPr>
                <w:color w:val="333333"/>
                <w:sz w:val="28"/>
                <w:szCs w:val="28"/>
              </w:rPr>
            </w:pPr>
          </w:p>
          <w:p w14:paraId="3FB230EF" w14:textId="77777777" w:rsidR="004C752F" w:rsidRPr="00DF6591" w:rsidRDefault="004C752F" w:rsidP="00DF6591">
            <w:pPr>
              <w:rPr>
                <w:color w:val="333333"/>
                <w:sz w:val="28"/>
                <w:szCs w:val="28"/>
              </w:rPr>
            </w:pPr>
          </w:p>
          <w:p w14:paraId="57B5CDCD" w14:textId="06A2268D" w:rsidR="0079279B" w:rsidRPr="00DF6591" w:rsidRDefault="0079279B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 xml:space="preserve">Знание </w:t>
            </w:r>
            <w:r w:rsidR="007F013B" w:rsidRPr="00DF6591">
              <w:rPr>
                <w:color w:val="333333"/>
                <w:sz w:val="28"/>
                <w:szCs w:val="28"/>
              </w:rPr>
              <w:t>Законодательств</w:t>
            </w:r>
            <w:r w:rsidRPr="00DF6591">
              <w:rPr>
                <w:color w:val="333333"/>
                <w:sz w:val="28"/>
                <w:szCs w:val="28"/>
              </w:rPr>
              <w:t>а</w:t>
            </w:r>
            <w:r w:rsidR="007F013B" w:rsidRPr="00DF6591">
              <w:rPr>
                <w:color w:val="333333"/>
                <w:sz w:val="28"/>
                <w:szCs w:val="28"/>
              </w:rPr>
              <w:t xml:space="preserve"> Р</w:t>
            </w:r>
            <w:r w:rsidRPr="00DF6591">
              <w:rPr>
                <w:color w:val="333333"/>
                <w:sz w:val="28"/>
                <w:szCs w:val="28"/>
              </w:rPr>
              <w:t>К</w:t>
            </w:r>
          </w:p>
          <w:p w14:paraId="489B89AF" w14:textId="0F8F405C" w:rsidR="004C752F" w:rsidRPr="00DF6591" w:rsidRDefault="007F013B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СКУД</w:t>
            </w:r>
            <w:r w:rsidR="00DF6591">
              <w:rPr>
                <w:color w:val="333333"/>
                <w:sz w:val="28"/>
                <w:szCs w:val="28"/>
              </w:rPr>
              <w:t xml:space="preserve">, </w:t>
            </w:r>
            <w:r w:rsidRPr="00DF6591">
              <w:rPr>
                <w:color w:val="333333"/>
                <w:sz w:val="28"/>
                <w:szCs w:val="28"/>
              </w:rPr>
              <w:t>SIEM</w:t>
            </w:r>
            <w:r w:rsidR="00DF6591">
              <w:rPr>
                <w:color w:val="333333"/>
                <w:sz w:val="28"/>
                <w:szCs w:val="28"/>
              </w:rPr>
              <w:t xml:space="preserve">, </w:t>
            </w:r>
            <w:r w:rsidRPr="00DF6591">
              <w:rPr>
                <w:color w:val="333333"/>
                <w:sz w:val="28"/>
                <w:szCs w:val="28"/>
              </w:rPr>
              <w:t>Руководящий опыт</w:t>
            </w:r>
            <w:r w:rsidR="00DF6591">
              <w:rPr>
                <w:color w:val="333333"/>
                <w:sz w:val="28"/>
                <w:szCs w:val="28"/>
              </w:rPr>
              <w:t xml:space="preserve">, </w:t>
            </w:r>
            <w:r w:rsidRPr="00DF6591">
              <w:rPr>
                <w:color w:val="333333"/>
                <w:sz w:val="28"/>
                <w:szCs w:val="28"/>
              </w:rPr>
              <w:t>Подбор сотрудников</w:t>
            </w:r>
            <w:r w:rsidR="00DF6591">
              <w:rPr>
                <w:color w:val="333333"/>
                <w:sz w:val="28"/>
                <w:szCs w:val="28"/>
              </w:rPr>
              <w:t xml:space="preserve">, </w:t>
            </w:r>
            <w:r w:rsidRPr="00DF6591">
              <w:rPr>
                <w:color w:val="333333"/>
                <w:sz w:val="28"/>
                <w:szCs w:val="28"/>
              </w:rPr>
              <w:t>Организация учений</w:t>
            </w:r>
            <w:r w:rsidR="00DF6591">
              <w:rPr>
                <w:color w:val="333333"/>
                <w:sz w:val="28"/>
                <w:szCs w:val="28"/>
              </w:rPr>
              <w:t xml:space="preserve">, </w:t>
            </w:r>
            <w:r w:rsidRPr="00DF6591">
              <w:rPr>
                <w:color w:val="333333"/>
                <w:sz w:val="28"/>
                <w:szCs w:val="28"/>
              </w:rPr>
              <w:t>Аналитические навыки</w:t>
            </w:r>
            <w:r w:rsidR="00DF6591">
              <w:rPr>
                <w:color w:val="333333"/>
                <w:sz w:val="28"/>
                <w:szCs w:val="28"/>
              </w:rPr>
              <w:t xml:space="preserve">, </w:t>
            </w:r>
            <w:r w:rsidRPr="00DF6591">
              <w:rPr>
                <w:color w:val="333333"/>
                <w:sz w:val="28"/>
                <w:szCs w:val="28"/>
              </w:rPr>
              <w:t>Владение оружием</w:t>
            </w:r>
            <w:r w:rsidR="00DF6591">
              <w:rPr>
                <w:color w:val="333333"/>
                <w:sz w:val="28"/>
                <w:szCs w:val="28"/>
              </w:rPr>
              <w:t xml:space="preserve">, </w:t>
            </w:r>
            <w:r w:rsidRPr="00DF6591">
              <w:rPr>
                <w:color w:val="333333"/>
                <w:sz w:val="28"/>
                <w:szCs w:val="28"/>
              </w:rPr>
              <w:t>Экстремальное вождение</w:t>
            </w:r>
            <w:r w:rsidR="00867A08">
              <w:rPr>
                <w:color w:val="333333"/>
                <w:sz w:val="28"/>
                <w:szCs w:val="28"/>
              </w:rPr>
              <w:t>.</w:t>
            </w:r>
          </w:p>
          <w:p w14:paraId="11FDDF89" w14:textId="77777777" w:rsidR="004C752F" w:rsidRPr="00DF6591" w:rsidRDefault="004C752F" w:rsidP="00DF6591">
            <w:pPr>
              <w:rPr>
                <w:color w:val="333333"/>
                <w:sz w:val="28"/>
                <w:szCs w:val="28"/>
              </w:rPr>
            </w:pPr>
          </w:p>
          <w:p w14:paraId="351B0C87" w14:textId="619FC027" w:rsidR="007F013B" w:rsidRPr="00DF6591" w:rsidRDefault="007F013B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 xml:space="preserve">Отличник службы МВД РК, </w:t>
            </w:r>
          </w:p>
          <w:p w14:paraId="5083DA57" w14:textId="69BC5FF2" w:rsidR="007F013B" w:rsidRPr="00DF6591" w:rsidRDefault="007F013B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 xml:space="preserve">Медаль III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дарежелi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"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Iшкi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icтep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органдарындагы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мiнсiз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кызметi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yшiн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>" </w:t>
            </w:r>
          </w:p>
          <w:p w14:paraId="7AB9BCFF" w14:textId="22D83401" w:rsidR="007F013B" w:rsidRPr="00DF6591" w:rsidRDefault="007F013B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 xml:space="preserve">Медаль II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дарежелi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"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Iшкi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icтep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органдарындагы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мiнсiз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кызметi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6591">
              <w:rPr>
                <w:color w:val="333333"/>
                <w:sz w:val="28"/>
                <w:szCs w:val="28"/>
              </w:rPr>
              <w:t>yшiн</w:t>
            </w:r>
            <w:proofErr w:type="spellEnd"/>
            <w:r w:rsidRPr="00DF6591">
              <w:rPr>
                <w:color w:val="333333"/>
                <w:sz w:val="28"/>
                <w:szCs w:val="28"/>
              </w:rPr>
              <w:t>"</w:t>
            </w:r>
          </w:p>
          <w:p w14:paraId="0027BA06" w14:textId="77777777" w:rsidR="007F013B" w:rsidRPr="00DF6591" w:rsidRDefault="007F013B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Медаль «20 Казахстанской полиции»</w:t>
            </w:r>
          </w:p>
          <w:p w14:paraId="205C1179" w14:textId="77777777" w:rsidR="00A71034" w:rsidRPr="00DF6591" w:rsidRDefault="00A71034" w:rsidP="00DF6591">
            <w:pPr>
              <w:rPr>
                <w:color w:val="333333"/>
                <w:sz w:val="28"/>
                <w:szCs w:val="28"/>
              </w:rPr>
            </w:pPr>
          </w:p>
          <w:p w14:paraId="188299CE" w14:textId="51B5B827" w:rsidR="00C038FA" w:rsidRPr="00DF6591" w:rsidRDefault="00C038FA" w:rsidP="00DF6591">
            <w:pPr>
              <w:rPr>
                <w:color w:val="333333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Психология</w:t>
            </w:r>
          </w:p>
          <w:p w14:paraId="65532896" w14:textId="0A1A5AEC" w:rsidR="002A59E4" w:rsidRPr="009C27A8" w:rsidRDefault="007F013B" w:rsidP="00DF6591">
            <w:pPr>
              <w:rPr>
                <w:rStyle w:val="titlename"/>
                <w:color w:val="212529"/>
                <w:sz w:val="28"/>
                <w:szCs w:val="28"/>
              </w:rPr>
            </w:pPr>
            <w:r w:rsidRPr="00DF6591">
              <w:rPr>
                <w:color w:val="333333"/>
                <w:sz w:val="28"/>
                <w:szCs w:val="28"/>
              </w:rPr>
              <w:t>Плаван</w:t>
            </w:r>
            <w:r w:rsidR="00681C4C">
              <w:rPr>
                <w:color w:val="333333"/>
                <w:sz w:val="28"/>
                <w:szCs w:val="28"/>
              </w:rPr>
              <w:t>и</w:t>
            </w:r>
            <w:r w:rsidRPr="00DF6591">
              <w:rPr>
                <w:color w:val="333333"/>
                <w:sz w:val="28"/>
                <w:szCs w:val="28"/>
              </w:rPr>
              <w:t>е</w:t>
            </w:r>
            <w:r w:rsidR="002D06E2" w:rsidRPr="009C27A8">
              <w:rPr>
                <w:rStyle w:val="titlename"/>
                <w:color w:val="212529"/>
                <w:sz w:val="28"/>
                <w:szCs w:val="28"/>
              </w:rPr>
              <w:t xml:space="preserve"> </w:t>
            </w:r>
          </w:p>
        </w:tc>
      </w:tr>
    </w:tbl>
    <w:p w14:paraId="01A8B20D" w14:textId="77777777" w:rsidR="00930EC0" w:rsidRPr="008424AC" w:rsidRDefault="00930EC0" w:rsidP="001C6A18">
      <w:pPr>
        <w:jc w:val="both"/>
        <w:rPr>
          <w:rFonts w:ascii="Garamond" w:hAnsi="Garamond"/>
          <w:sz w:val="22"/>
          <w:szCs w:val="22"/>
        </w:rPr>
      </w:pPr>
    </w:p>
    <w:p w14:paraId="4F5CEE36" w14:textId="23040B00" w:rsidR="00D62894" w:rsidRPr="008424AC" w:rsidRDefault="00D62894" w:rsidP="001C6A18">
      <w:pPr>
        <w:jc w:val="both"/>
        <w:rPr>
          <w:rFonts w:ascii="Garamond" w:hAnsi="Garamond"/>
          <w:sz w:val="22"/>
          <w:szCs w:val="22"/>
        </w:rPr>
      </w:pPr>
    </w:p>
    <w:sectPr w:rsidR="00D62894" w:rsidRPr="008424AC" w:rsidSect="00B9458C">
      <w:pgSz w:w="11906" w:h="16838"/>
      <w:pgMar w:top="540" w:right="566" w:bottom="-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FB11F6"/>
    <w:multiLevelType w:val="hybridMultilevel"/>
    <w:tmpl w:val="91F4BA0C"/>
    <w:lvl w:ilvl="0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1C65F78">
      <w:start w:val="317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0CFE1ECD"/>
    <w:multiLevelType w:val="hybridMultilevel"/>
    <w:tmpl w:val="3D1A577A"/>
    <w:lvl w:ilvl="0" w:tplc="7EA2B5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4770"/>
    <w:multiLevelType w:val="hybridMultilevel"/>
    <w:tmpl w:val="7DF0E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17809"/>
    <w:multiLevelType w:val="hybridMultilevel"/>
    <w:tmpl w:val="992823E2"/>
    <w:lvl w:ilvl="0" w:tplc="7EA2B5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27F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8A4F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0B1D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D143D7"/>
    <w:multiLevelType w:val="hybridMultilevel"/>
    <w:tmpl w:val="B2086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65F78">
      <w:start w:val="31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2009"/>
    <w:multiLevelType w:val="singleLevel"/>
    <w:tmpl w:val="43822802"/>
    <w:lvl w:ilvl="0">
      <w:start w:val="317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4476210C"/>
    <w:multiLevelType w:val="hybridMultilevel"/>
    <w:tmpl w:val="156A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5B13"/>
    <w:multiLevelType w:val="hybridMultilevel"/>
    <w:tmpl w:val="11124904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49FB77CA"/>
    <w:multiLevelType w:val="hybridMultilevel"/>
    <w:tmpl w:val="0D361890"/>
    <w:lvl w:ilvl="0" w:tplc="7EA2B5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527E"/>
    <w:multiLevelType w:val="hybridMultilevel"/>
    <w:tmpl w:val="FE2ECD92"/>
    <w:lvl w:ilvl="0" w:tplc="7EA2B5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7209B"/>
    <w:multiLevelType w:val="singleLevel"/>
    <w:tmpl w:val="F9EC7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645B4B23"/>
    <w:multiLevelType w:val="hybridMultilevel"/>
    <w:tmpl w:val="7DFE0C5E"/>
    <w:lvl w:ilvl="0" w:tplc="7EA2B5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430"/>
    <w:multiLevelType w:val="hybridMultilevel"/>
    <w:tmpl w:val="D10E9988"/>
    <w:lvl w:ilvl="0" w:tplc="4F54A35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18B4346"/>
    <w:multiLevelType w:val="hybridMultilevel"/>
    <w:tmpl w:val="3A9E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2217C"/>
    <w:multiLevelType w:val="hybridMultilevel"/>
    <w:tmpl w:val="D6CC08B2"/>
    <w:lvl w:ilvl="0" w:tplc="BAFAB0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47C52"/>
    <w:multiLevelType w:val="hybridMultilevel"/>
    <w:tmpl w:val="7E5C21B4"/>
    <w:lvl w:ilvl="0" w:tplc="BADAB4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18"/>
  </w:num>
  <w:num w:numId="11">
    <w:abstractNumId w:val="0"/>
  </w:num>
  <w:num w:numId="12">
    <w:abstractNumId w:val="21"/>
  </w:num>
  <w:num w:numId="13">
    <w:abstractNumId w:val="20"/>
  </w:num>
  <w:num w:numId="14">
    <w:abstractNumId w:val="2"/>
  </w:num>
  <w:num w:numId="15">
    <w:abstractNumId w:val="4"/>
  </w:num>
  <w:num w:numId="16">
    <w:abstractNumId w:val="14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6E"/>
    <w:rsid w:val="00000DE1"/>
    <w:rsid w:val="00020B1F"/>
    <w:rsid w:val="00052E1C"/>
    <w:rsid w:val="00053F9D"/>
    <w:rsid w:val="0005403B"/>
    <w:rsid w:val="0008224B"/>
    <w:rsid w:val="000A135A"/>
    <w:rsid w:val="000B0A17"/>
    <w:rsid w:val="000B6B47"/>
    <w:rsid w:val="000D283D"/>
    <w:rsid w:val="000D7384"/>
    <w:rsid w:val="000E4AB8"/>
    <w:rsid w:val="000E64FC"/>
    <w:rsid w:val="000F36F1"/>
    <w:rsid w:val="0012268B"/>
    <w:rsid w:val="00126398"/>
    <w:rsid w:val="00127E19"/>
    <w:rsid w:val="00130B7A"/>
    <w:rsid w:val="00133B83"/>
    <w:rsid w:val="00136C0C"/>
    <w:rsid w:val="001400DA"/>
    <w:rsid w:val="00140880"/>
    <w:rsid w:val="00142885"/>
    <w:rsid w:val="00154DFD"/>
    <w:rsid w:val="001662B8"/>
    <w:rsid w:val="00166D95"/>
    <w:rsid w:val="00176DAE"/>
    <w:rsid w:val="0018675C"/>
    <w:rsid w:val="001923AD"/>
    <w:rsid w:val="001943E6"/>
    <w:rsid w:val="001A6C98"/>
    <w:rsid w:val="001C155B"/>
    <w:rsid w:val="001C20F5"/>
    <w:rsid w:val="001C6A18"/>
    <w:rsid w:val="001C70AD"/>
    <w:rsid w:val="001F27B7"/>
    <w:rsid w:val="001F30E7"/>
    <w:rsid w:val="001F6201"/>
    <w:rsid w:val="00207AAC"/>
    <w:rsid w:val="00291F42"/>
    <w:rsid w:val="002A279C"/>
    <w:rsid w:val="002A4E19"/>
    <w:rsid w:val="002A59E4"/>
    <w:rsid w:val="002D06E2"/>
    <w:rsid w:val="002D3831"/>
    <w:rsid w:val="002E24B2"/>
    <w:rsid w:val="002E25F3"/>
    <w:rsid w:val="002F6708"/>
    <w:rsid w:val="00303323"/>
    <w:rsid w:val="00325C42"/>
    <w:rsid w:val="00335124"/>
    <w:rsid w:val="00340E89"/>
    <w:rsid w:val="00344E6E"/>
    <w:rsid w:val="003454D3"/>
    <w:rsid w:val="00345DB8"/>
    <w:rsid w:val="00352BE6"/>
    <w:rsid w:val="00384542"/>
    <w:rsid w:val="00385933"/>
    <w:rsid w:val="00385F35"/>
    <w:rsid w:val="003A5E22"/>
    <w:rsid w:val="003E11BB"/>
    <w:rsid w:val="004205C7"/>
    <w:rsid w:val="00422FB2"/>
    <w:rsid w:val="0043489A"/>
    <w:rsid w:val="0045478A"/>
    <w:rsid w:val="00463CF5"/>
    <w:rsid w:val="0047576D"/>
    <w:rsid w:val="004802B3"/>
    <w:rsid w:val="004840F2"/>
    <w:rsid w:val="0049400C"/>
    <w:rsid w:val="004A22F2"/>
    <w:rsid w:val="004A28D5"/>
    <w:rsid w:val="004A30F5"/>
    <w:rsid w:val="004B78AF"/>
    <w:rsid w:val="004C752F"/>
    <w:rsid w:val="004D2342"/>
    <w:rsid w:val="00523CFC"/>
    <w:rsid w:val="005575B2"/>
    <w:rsid w:val="0056663C"/>
    <w:rsid w:val="00570E1D"/>
    <w:rsid w:val="0057583A"/>
    <w:rsid w:val="00580FA7"/>
    <w:rsid w:val="00587709"/>
    <w:rsid w:val="005B59D2"/>
    <w:rsid w:val="005D09F3"/>
    <w:rsid w:val="005D42A2"/>
    <w:rsid w:val="005E55A9"/>
    <w:rsid w:val="005E79CC"/>
    <w:rsid w:val="006239D5"/>
    <w:rsid w:val="006265FA"/>
    <w:rsid w:val="00657AB1"/>
    <w:rsid w:val="00667171"/>
    <w:rsid w:val="00671520"/>
    <w:rsid w:val="00681C4C"/>
    <w:rsid w:val="00690211"/>
    <w:rsid w:val="006943BA"/>
    <w:rsid w:val="006A0B41"/>
    <w:rsid w:val="006A7941"/>
    <w:rsid w:val="00710145"/>
    <w:rsid w:val="0072165B"/>
    <w:rsid w:val="00730D63"/>
    <w:rsid w:val="0073676B"/>
    <w:rsid w:val="00744391"/>
    <w:rsid w:val="007608AF"/>
    <w:rsid w:val="00777CDE"/>
    <w:rsid w:val="00783A8F"/>
    <w:rsid w:val="0079279B"/>
    <w:rsid w:val="007C388B"/>
    <w:rsid w:val="007C494A"/>
    <w:rsid w:val="007E1443"/>
    <w:rsid w:val="007E15DF"/>
    <w:rsid w:val="007F013B"/>
    <w:rsid w:val="008349EE"/>
    <w:rsid w:val="00836919"/>
    <w:rsid w:val="008424AC"/>
    <w:rsid w:val="00847359"/>
    <w:rsid w:val="00867A08"/>
    <w:rsid w:val="00873A2C"/>
    <w:rsid w:val="00881CBC"/>
    <w:rsid w:val="00893E67"/>
    <w:rsid w:val="008A1A61"/>
    <w:rsid w:val="008D0C5B"/>
    <w:rsid w:val="009134D3"/>
    <w:rsid w:val="00917B1D"/>
    <w:rsid w:val="00930EC0"/>
    <w:rsid w:val="0093182C"/>
    <w:rsid w:val="00935A99"/>
    <w:rsid w:val="009510AC"/>
    <w:rsid w:val="00982490"/>
    <w:rsid w:val="009845FA"/>
    <w:rsid w:val="00986261"/>
    <w:rsid w:val="009A5B8D"/>
    <w:rsid w:val="009C0CC1"/>
    <w:rsid w:val="009C27A8"/>
    <w:rsid w:val="009D5F40"/>
    <w:rsid w:val="009E3B87"/>
    <w:rsid w:val="009F39CC"/>
    <w:rsid w:val="00A10433"/>
    <w:rsid w:val="00A13A6B"/>
    <w:rsid w:val="00A20D36"/>
    <w:rsid w:val="00A26B0F"/>
    <w:rsid w:val="00A36B55"/>
    <w:rsid w:val="00A45A07"/>
    <w:rsid w:val="00A7014F"/>
    <w:rsid w:val="00A71034"/>
    <w:rsid w:val="00A7231D"/>
    <w:rsid w:val="00A72A62"/>
    <w:rsid w:val="00A76A54"/>
    <w:rsid w:val="00A83E7A"/>
    <w:rsid w:val="00A85B13"/>
    <w:rsid w:val="00A85B45"/>
    <w:rsid w:val="00AC2868"/>
    <w:rsid w:val="00AC7767"/>
    <w:rsid w:val="00AE141D"/>
    <w:rsid w:val="00B11807"/>
    <w:rsid w:val="00B1202A"/>
    <w:rsid w:val="00B40124"/>
    <w:rsid w:val="00B466AA"/>
    <w:rsid w:val="00B4728B"/>
    <w:rsid w:val="00B60387"/>
    <w:rsid w:val="00B62655"/>
    <w:rsid w:val="00B67172"/>
    <w:rsid w:val="00B75AAD"/>
    <w:rsid w:val="00B9458C"/>
    <w:rsid w:val="00B96803"/>
    <w:rsid w:val="00BA1F46"/>
    <w:rsid w:val="00BB1189"/>
    <w:rsid w:val="00BB3C74"/>
    <w:rsid w:val="00BD0FFE"/>
    <w:rsid w:val="00BD2E13"/>
    <w:rsid w:val="00BF4530"/>
    <w:rsid w:val="00C038FA"/>
    <w:rsid w:val="00C16508"/>
    <w:rsid w:val="00C26DE4"/>
    <w:rsid w:val="00C3578B"/>
    <w:rsid w:val="00C67C62"/>
    <w:rsid w:val="00C8184A"/>
    <w:rsid w:val="00C903A8"/>
    <w:rsid w:val="00C922C4"/>
    <w:rsid w:val="00C94201"/>
    <w:rsid w:val="00C94AAF"/>
    <w:rsid w:val="00CA6BBB"/>
    <w:rsid w:val="00CB0604"/>
    <w:rsid w:val="00CB1AE1"/>
    <w:rsid w:val="00CB212D"/>
    <w:rsid w:val="00CC2114"/>
    <w:rsid w:val="00CD4D60"/>
    <w:rsid w:val="00CF0479"/>
    <w:rsid w:val="00CF6998"/>
    <w:rsid w:val="00D015EF"/>
    <w:rsid w:val="00D25468"/>
    <w:rsid w:val="00D62894"/>
    <w:rsid w:val="00D7083D"/>
    <w:rsid w:val="00D70E12"/>
    <w:rsid w:val="00D76EF8"/>
    <w:rsid w:val="00D81278"/>
    <w:rsid w:val="00D85BA2"/>
    <w:rsid w:val="00D879AE"/>
    <w:rsid w:val="00D978C8"/>
    <w:rsid w:val="00DA4241"/>
    <w:rsid w:val="00DA43DA"/>
    <w:rsid w:val="00DA5E3B"/>
    <w:rsid w:val="00DF3888"/>
    <w:rsid w:val="00DF6591"/>
    <w:rsid w:val="00E119E9"/>
    <w:rsid w:val="00E12632"/>
    <w:rsid w:val="00E13526"/>
    <w:rsid w:val="00E20680"/>
    <w:rsid w:val="00E303CF"/>
    <w:rsid w:val="00E37223"/>
    <w:rsid w:val="00E56BA2"/>
    <w:rsid w:val="00E57CB4"/>
    <w:rsid w:val="00E816CF"/>
    <w:rsid w:val="00EA54A5"/>
    <w:rsid w:val="00EB25D2"/>
    <w:rsid w:val="00EC590B"/>
    <w:rsid w:val="00ED5C45"/>
    <w:rsid w:val="00F12A90"/>
    <w:rsid w:val="00F2413A"/>
    <w:rsid w:val="00F478B9"/>
    <w:rsid w:val="00F552E3"/>
    <w:rsid w:val="00F67BFE"/>
    <w:rsid w:val="00F92B4F"/>
    <w:rsid w:val="00F959CF"/>
    <w:rsid w:val="00F96CC9"/>
    <w:rsid w:val="00FA4049"/>
    <w:rsid w:val="00FA7F02"/>
    <w:rsid w:val="00FC7E0B"/>
    <w:rsid w:val="00FE1EF8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CFBFE"/>
  <w15:chartTrackingRefBased/>
  <w15:docId w15:val="{5F1E9905-3B91-B243-BB3B-E9A921E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-965"/>
      <w:outlineLvl w:val="1"/>
    </w:pPr>
    <w:rPr>
      <w:rFonts w:eastAsia="Arial Unicode MS"/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  <w:iCs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i/>
      <w:iCs/>
      <w:sz w:val="22"/>
      <w:lang w:val="en-US"/>
    </w:rPr>
  </w:style>
  <w:style w:type="paragraph" w:styleId="5">
    <w:name w:val="heading 5"/>
    <w:basedOn w:val="a"/>
    <w:next w:val="a"/>
    <w:qFormat/>
    <w:pPr>
      <w:keepNext/>
      <w:ind w:left="-965"/>
      <w:outlineLvl w:val="4"/>
    </w:pPr>
    <w:rPr>
      <w:rFonts w:ascii="Arial" w:hAnsi="Arial"/>
      <w:i/>
      <w:iCs/>
      <w:sz w:val="2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"/>
    <w:next w:val="a"/>
    <w:qFormat/>
    <w:pPr>
      <w:keepNext/>
      <w:ind w:left="-965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-992"/>
    </w:pPr>
    <w:rPr>
      <w:rFonts w:ascii="Arial" w:hAnsi="Arial"/>
      <w:b/>
      <w:szCs w:val="20"/>
      <w:lang w:val="en-US"/>
    </w:rPr>
  </w:style>
  <w:style w:type="paragraph" w:styleId="20">
    <w:name w:val="Body Text 2"/>
    <w:basedOn w:val="a"/>
    <w:rPr>
      <w:sz w:val="22"/>
      <w:szCs w:val="20"/>
      <w:lang w:val="en-US"/>
    </w:rPr>
  </w:style>
  <w:style w:type="paragraph" w:styleId="a4">
    <w:name w:val="Body Text"/>
    <w:basedOn w:val="a"/>
    <w:rPr>
      <w:rFonts w:ascii="Arial" w:hAnsi="Arial"/>
      <w:i/>
      <w:iCs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88B"/>
    <w:pPr>
      <w:spacing w:after="200" w:line="276" w:lineRule="auto"/>
      <w:ind w:left="720"/>
      <w:contextualSpacing/>
    </w:pPr>
    <w:rPr>
      <w:rFonts w:eastAsia="Calibri"/>
      <w:vertAlign w:val="superscript"/>
      <w:lang w:eastAsia="en-US"/>
    </w:rPr>
  </w:style>
  <w:style w:type="paragraph" w:customStyle="1" w:styleId="11">
    <w:name w:val="Абзац списка1"/>
    <w:basedOn w:val="a"/>
    <w:rsid w:val="007C388B"/>
    <w:pPr>
      <w:suppressAutoHyphens/>
      <w:ind w:left="720"/>
    </w:pPr>
    <w:rPr>
      <w:rFonts w:ascii="Calibri" w:hAnsi="Calibri" w:cs="Calibri"/>
      <w:lang w:val="en-US" w:eastAsia="en-US" w:bidi="en-US"/>
    </w:rPr>
  </w:style>
  <w:style w:type="paragraph" w:styleId="a7">
    <w:name w:val="Normal (Web)"/>
    <w:basedOn w:val="a"/>
    <w:rsid w:val="001943E6"/>
    <w:pPr>
      <w:suppressAutoHyphens/>
      <w:spacing w:after="280" w:line="276" w:lineRule="auto"/>
    </w:pPr>
    <w:rPr>
      <w:color w:val="00000A"/>
      <w:lang w:val="en-US" w:eastAsia="en-US"/>
    </w:rPr>
  </w:style>
  <w:style w:type="character" w:customStyle="1" w:styleId="10">
    <w:name w:val="Заголовок 1 Знак"/>
    <w:basedOn w:val="a0"/>
    <w:link w:val="1"/>
    <w:rsid w:val="001943E6"/>
    <w:rPr>
      <w:rFonts w:ascii="Arial" w:eastAsia="Arial Unicode MS" w:hAnsi="Arial"/>
      <w:b/>
      <w:kern w:val="28"/>
      <w:sz w:val="28"/>
    </w:rPr>
  </w:style>
  <w:style w:type="character" w:customStyle="1" w:styleId="highlighted">
    <w:name w:val="highlighted"/>
    <w:basedOn w:val="a0"/>
    <w:rsid w:val="00142885"/>
  </w:style>
  <w:style w:type="character" w:customStyle="1" w:styleId="titlename">
    <w:name w:val="titlename"/>
    <w:basedOn w:val="a0"/>
    <w:rsid w:val="007F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457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1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9398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4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8954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6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119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6939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6832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667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5461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7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32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7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505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368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3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706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9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80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0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9387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7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257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1038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49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F5F7"/>
            <w:right w:val="none" w:sz="0" w:space="0" w:color="auto"/>
          </w:divBdr>
          <w:divsChild>
            <w:div w:id="9259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4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6E1E-E25C-478C-ACE9-B1828FC8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612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Бекзатов Бахыт</vt:lpstr>
    </vt:vector>
  </TitlesOfParts>
  <Company>Филиал ОАО "Банк ЦентрКредит"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Бекзатов Бахыт</dc:title>
  <dc:subject/>
  <dc:creator>bespaeva_a</dc:creator>
  <cp:keywords/>
  <cp:lastModifiedBy>Админ</cp:lastModifiedBy>
  <cp:revision>18</cp:revision>
  <cp:lastPrinted>2008-05-23T09:54:00Z</cp:lastPrinted>
  <dcterms:created xsi:type="dcterms:W3CDTF">2020-09-26T05:22:00Z</dcterms:created>
  <dcterms:modified xsi:type="dcterms:W3CDTF">2020-09-28T16:04:00Z</dcterms:modified>
</cp:coreProperties>
</file>