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56C7" w:rsidRPr="00E26E3E" w:rsidRDefault="006556C7">
      <w:pPr>
        <w:jc w:val="center"/>
        <w:rPr>
          <w:rFonts w:cs="Times New Roman"/>
          <w:sz w:val="28"/>
          <w:szCs w:val="28"/>
        </w:rPr>
      </w:pPr>
    </w:p>
    <w:tbl>
      <w:tblPr>
        <w:tblW w:w="12159" w:type="dxa"/>
        <w:tblInd w:w="115" w:type="dxa"/>
        <w:tblLayout w:type="fixed"/>
        <w:tblLook w:val="0000"/>
      </w:tblPr>
      <w:tblGrid>
        <w:gridCol w:w="1978"/>
        <w:gridCol w:w="6838"/>
        <w:gridCol w:w="3343"/>
      </w:tblGrid>
      <w:tr w:rsidR="006556C7" w:rsidRPr="00E26E3E" w:rsidTr="00C00C83">
        <w:trPr>
          <w:trHeight w:val="448"/>
        </w:trPr>
        <w:tc>
          <w:tcPr>
            <w:tcW w:w="197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556C7" w:rsidRPr="00E26E3E" w:rsidRDefault="00C00C83" w:rsidP="00AC0E6F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eastAsia="ru-RU" w:bidi="ar-SA"/>
              </w:rPr>
              <w:drawing>
                <wp:inline distT="0" distB="0" distL="0" distR="0">
                  <wp:extent cx="1323975" cy="13430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1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6556C7" w:rsidRPr="00E26E3E" w:rsidRDefault="006556C7">
            <w:pPr>
              <w:snapToGrid w:val="0"/>
              <w:rPr>
                <w:rFonts w:cs="Times New Roman"/>
                <w:caps/>
                <w:sz w:val="4"/>
                <w:szCs w:val="4"/>
              </w:rPr>
            </w:pPr>
          </w:p>
          <w:p w:rsidR="006556C7" w:rsidRPr="00D13361" w:rsidRDefault="00D13361" w:rsidP="00E26E3E">
            <w:pPr>
              <w:ind w:left="-2094" w:firstLine="2094"/>
              <w:rPr>
                <w:rFonts w:cs="Times New Roman"/>
                <w:caps/>
                <w:sz w:val="28"/>
                <w:szCs w:val="28"/>
                <w:lang w:val="en-US"/>
              </w:rPr>
            </w:pPr>
            <w:r>
              <w:rPr>
                <w:rFonts w:cs="Times New Roman"/>
                <w:caps/>
                <w:sz w:val="28"/>
                <w:szCs w:val="28"/>
                <w:lang w:val="en-US"/>
              </w:rPr>
              <w:t xml:space="preserve">    </w:t>
            </w:r>
            <w:r w:rsidR="00C00C83" w:rsidRPr="00D13361">
              <w:rPr>
                <w:rFonts w:cs="Times New Roman"/>
                <w:caps/>
                <w:sz w:val="28"/>
                <w:szCs w:val="28"/>
                <w:lang w:val="en-US"/>
              </w:rPr>
              <w:t>Komilzhon Tashmetov</w:t>
            </w:r>
          </w:p>
        </w:tc>
      </w:tr>
      <w:tr w:rsidR="006556C7" w:rsidRPr="00D13361" w:rsidTr="00C00C83">
        <w:trPr>
          <w:trHeight w:val="1990"/>
        </w:trPr>
        <w:tc>
          <w:tcPr>
            <w:tcW w:w="1978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6556C7" w:rsidRPr="00E26E3E" w:rsidRDefault="006556C7">
            <w:pPr>
              <w:snapToGrid w:val="0"/>
              <w:rPr>
                <w:rFonts w:cs="Times New Roman"/>
                <w:caps/>
                <w:sz w:val="20"/>
                <w:szCs w:val="20"/>
                <w:u w:val="single"/>
              </w:rPr>
            </w:pPr>
          </w:p>
        </w:tc>
        <w:tc>
          <w:tcPr>
            <w:tcW w:w="6838" w:type="dxa"/>
            <w:tcBorders>
              <w:bottom w:val="single" w:sz="8" w:space="0" w:color="000000"/>
            </w:tcBorders>
            <w:shd w:val="clear" w:color="auto" w:fill="auto"/>
          </w:tcPr>
          <w:p w:rsidR="00C00C83" w:rsidRPr="00C00C83" w:rsidRDefault="00D13361" w:rsidP="00C00C83">
            <w:pPr>
              <w:shd w:val="clear" w:color="auto" w:fill="FFFFFF"/>
              <w:spacing w:after="40"/>
              <w:rPr>
                <w:rFonts w:cs="Times New Roman"/>
                <w:b/>
                <w:color w:val="333333"/>
                <w:lang w:val="en-US"/>
              </w:rPr>
            </w:pPr>
            <w:r>
              <w:rPr>
                <w:rFonts w:cs="Times New Roman"/>
                <w:b/>
                <w:color w:val="333333"/>
                <w:lang w:val="en-US"/>
              </w:rPr>
              <w:t xml:space="preserve">    </w:t>
            </w:r>
            <w:r w:rsidR="00C00C83">
              <w:rPr>
                <w:rFonts w:cs="Times New Roman"/>
                <w:b/>
                <w:color w:val="333333"/>
                <w:lang w:val="en-US"/>
              </w:rPr>
              <w:t>Male, born on 19 November 1991</w:t>
            </w:r>
          </w:p>
          <w:p w:rsidR="00C00C83" w:rsidRPr="00C00C83" w:rsidRDefault="00D13361" w:rsidP="00C00C83">
            <w:pPr>
              <w:shd w:val="clear" w:color="auto" w:fill="FFFFFF"/>
              <w:spacing w:after="40"/>
              <w:rPr>
                <w:rFonts w:cs="Times New Roman"/>
                <w:b/>
                <w:color w:val="333333"/>
                <w:lang w:val="en-US"/>
              </w:rPr>
            </w:pPr>
            <w:r>
              <w:rPr>
                <w:rFonts w:cs="Times New Roman"/>
                <w:b/>
                <w:color w:val="333333"/>
                <w:lang w:val="en-US"/>
              </w:rPr>
              <w:t xml:space="preserve">    </w:t>
            </w:r>
            <w:r w:rsidR="00E707A5">
              <w:rPr>
                <w:rFonts w:cs="Times New Roman"/>
                <w:b/>
                <w:color w:val="333333"/>
                <w:lang w:val="en-US"/>
              </w:rPr>
              <w:t>+ (8 </w:t>
            </w:r>
            <w:r w:rsidR="00C00C83" w:rsidRPr="00C00C83">
              <w:rPr>
                <w:rFonts w:cs="Times New Roman"/>
                <w:b/>
                <w:color w:val="333333"/>
                <w:lang w:val="en-US"/>
              </w:rPr>
              <w:t>702</w:t>
            </w:r>
            <w:r w:rsidR="00E707A5">
              <w:rPr>
                <w:rFonts w:cs="Times New Roman"/>
                <w:b/>
                <w:color w:val="333333"/>
                <w:lang w:val="en-US"/>
              </w:rPr>
              <w:t xml:space="preserve">) </w:t>
            </w:r>
            <w:r w:rsidR="00C00C83" w:rsidRPr="00C00C83">
              <w:rPr>
                <w:rFonts w:cs="Times New Roman"/>
                <w:b/>
                <w:color w:val="333333"/>
                <w:lang w:val="en-US"/>
              </w:rPr>
              <w:t>259 – 33 - 66</w:t>
            </w:r>
          </w:p>
          <w:p w:rsidR="00C00C83" w:rsidRDefault="00D13361" w:rsidP="00C00C83">
            <w:pPr>
              <w:shd w:val="clear" w:color="auto" w:fill="FFFFFF"/>
              <w:spacing w:after="40"/>
              <w:rPr>
                <w:rFonts w:cs="Times New Roman"/>
                <w:b/>
                <w:color w:val="333333"/>
                <w:lang w:val="en-US"/>
              </w:rPr>
            </w:pPr>
            <w:r>
              <w:rPr>
                <w:lang w:val="en-US"/>
              </w:rPr>
              <w:t xml:space="preserve">    </w:t>
            </w:r>
            <w:hyperlink r:id="rId6" w:history="1">
              <w:r w:rsidR="00C00C83" w:rsidRPr="00732F88">
                <w:rPr>
                  <w:rStyle w:val="a7"/>
                  <w:rFonts w:cs="Times New Roman"/>
                  <w:b/>
                  <w:lang w:val="en-US"/>
                </w:rPr>
                <w:t>komil_101_91@mail.ru</w:t>
              </w:r>
            </w:hyperlink>
            <w:r w:rsidR="00C00C83">
              <w:rPr>
                <w:rFonts w:cs="Times New Roman"/>
                <w:b/>
                <w:color w:val="333333"/>
                <w:lang w:val="en-US"/>
              </w:rPr>
              <w:t xml:space="preserve"> – preferred method of communication </w:t>
            </w:r>
          </w:p>
          <w:p w:rsidR="00C00C83" w:rsidRPr="00C00C83" w:rsidRDefault="00D13361" w:rsidP="00C00C83">
            <w:pPr>
              <w:shd w:val="clear" w:color="auto" w:fill="FFFFFF"/>
              <w:spacing w:after="40"/>
              <w:rPr>
                <w:rFonts w:cs="Times New Roman"/>
                <w:b/>
                <w:color w:val="333333"/>
                <w:lang w:val="en-US"/>
              </w:rPr>
            </w:pPr>
            <w:r>
              <w:rPr>
                <w:rFonts w:cs="Times New Roman"/>
                <w:b/>
                <w:color w:val="333333"/>
                <w:lang w:val="en-US"/>
              </w:rPr>
              <w:t xml:space="preserve">    </w:t>
            </w:r>
            <w:r w:rsidR="00C00C83" w:rsidRPr="00C00C83">
              <w:rPr>
                <w:rFonts w:cs="Times New Roman"/>
                <w:b/>
                <w:color w:val="333333"/>
                <w:lang w:val="en-US"/>
              </w:rPr>
              <w:t xml:space="preserve">Reside in: </w:t>
            </w:r>
            <w:r w:rsidR="00C00C83">
              <w:rPr>
                <w:rFonts w:cs="Times New Roman"/>
                <w:b/>
                <w:color w:val="333333"/>
                <w:lang w:val="en-US"/>
              </w:rPr>
              <w:t>Astana</w:t>
            </w:r>
          </w:p>
          <w:p w:rsidR="00C00C83" w:rsidRPr="00C00C83" w:rsidRDefault="00D13361" w:rsidP="00C00C83">
            <w:pPr>
              <w:shd w:val="clear" w:color="auto" w:fill="FFFFFF"/>
              <w:spacing w:after="40"/>
              <w:rPr>
                <w:rFonts w:cs="Times New Roman"/>
                <w:b/>
                <w:color w:val="333333"/>
                <w:lang w:val="en-US"/>
              </w:rPr>
            </w:pPr>
            <w:r>
              <w:rPr>
                <w:rFonts w:cs="Times New Roman"/>
                <w:b/>
                <w:color w:val="333333"/>
                <w:lang w:val="en-US"/>
              </w:rPr>
              <w:t xml:space="preserve">    </w:t>
            </w:r>
            <w:r w:rsidR="00C00C83" w:rsidRPr="00C00C83">
              <w:rPr>
                <w:rFonts w:cs="Times New Roman"/>
                <w:b/>
                <w:color w:val="333333"/>
                <w:lang w:val="en-US"/>
              </w:rPr>
              <w:t>Citizenship: Kazakhstan</w:t>
            </w:r>
          </w:p>
          <w:p w:rsidR="006556C7" w:rsidRPr="00C00C83" w:rsidRDefault="006556C7" w:rsidP="00C00C83">
            <w:pPr>
              <w:shd w:val="clear" w:color="auto" w:fill="FFFFFF"/>
              <w:spacing w:after="40"/>
              <w:rPr>
                <w:rFonts w:cs="Times New Roman"/>
                <w:b/>
                <w:color w:val="333333"/>
                <w:lang w:val="en-US"/>
              </w:rPr>
            </w:pPr>
          </w:p>
        </w:tc>
        <w:tc>
          <w:tcPr>
            <w:tcW w:w="3343" w:type="dxa"/>
            <w:tcBorders>
              <w:bottom w:val="single" w:sz="8" w:space="0" w:color="000000"/>
            </w:tcBorders>
            <w:shd w:val="clear" w:color="auto" w:fill="auto"/>
          </w:tcPr>
          <w:p w:rsidR="006556C7" w:rsidRPr="00C00C83" w:rsidRDefault="006556C7">
            <w:pPr>
              <w:shd w:val="clear" w:color="auto" w:fill="FFFFFF"/>
              <w:snapToGrid w:val="0"/>
              <w:spacing w:after="80"/>
              <w:rPr>
                <w:rFonts w:cs="Times New Roman"/>
                <w:b/>
                <w:bCs/>
                <w:lang w:val="en-US"/>
              </w:rPr>
            </w:pPr>
          </w:p>
        </w:tc>
      </w:tr>
    </w:tbl>
    <w:p w:rsidR="00751CE2" w:rsidRPr="00BE1D11" w:rsidRDefault="00751CE2">
      <w:pPr>
        <w:pStyle w:val="2"/>
        <w:rPr>
          <w:rFonts w:cs="Times New Roman"/>
          <w:sz w:val="32"/>
          <w:szCs w:val="32"/>
        </w:rPr>
      </w:pPr>
      <w:proofErr w:type="spellStart"/>
      <w:r w:rsidRPr="00BE1D11">
        <w:rPr>
          <w:rFonts w:cs="Times New Roman"/>
          <w:sz w:val="32"/>
          <w:szCs w:val="32"/>
        </w:rPr>
        <w:t>Work</w:t>
      </w:r>
      <w:proofErr w:type="spellEnd"/>
      <w:r w:rsidRPr="00BE1D11">
        <w:rPr>
          <w:rFonts w:cs="Times New Roman"/>
          <w:sz w:val="32"/>
          <w:szCs w:val="32"/>
        </w:rPr>
        <w:t xml:space="preserve"> </w:t>
      </w:r>
      <w:proofErr w:type="spellStart"/>
      <w:r w:rsidRPr="00BE1D11">
        <w:rPr>
          <w:rFonts w:cs="Times New Roman"/>
          <w:sz w:val="32"/>
          <w:szCs w:val="32"/>
        </w:rPr>
        <w:t>experience</w:t>
      </w:r>
      <w:proofErr w:type="spellEnd"/>
      <w:r w:rsidRPr="00BE1D11">
        <w:rPr>
          <w:rFonts w:cs="Times New Roman"/>
          <w:sz w:val="32"/>
          <w:szCs w:val="32"/>
        </w:rPr>
        <w:t xml:space="preserve"> </w:t>
      </w:r>
    </w:p>
    <w:p w:rsidR="005173FB" w:rsidRDefault="005173FB" w:rsidP="00751CE2">
      <w:pPr>
        <w:pStyle w:val="a1"/>
        <w:rPr>
          <w:lang w:val="en-US"/>
        </w:rPr>
      </w:pPr>
      <w:r>
        <w:rPr>
          <w:lang w:val="en-US"/>
        </w:rPr>
        <w:t>August 2013</w:t>
      </w:r>
      <w:r w:rsidR="003276F0">
        <w:rPr>
          <w:lang w:val="en-US"/>
        </w:rPr>
        <w:t xml:space="preserve"> </w:t>
      </w:r>
      <w:r>
        <w:rPr>
          <w:lang w:val="en-US"/>
        </w:rPr>
        <w:t>-</w:t>
      </w:r>
      <w:r w:rsidR="003276F0">
        <w:rPr>
          <w:lang w:val="en-US"/>
        </w:rPr>
        <w:t xml:space="preserve"> Ma</w:t>
      </w:r>
      <w:r w:rsidR="00FB27A3">
        <w:rPr>
          <w:lang w:val="en-US"/>
        </w:rPr>
        <w:t xml:space="preserve">rch 2016                    </w:t>
      </w:r>
      <w:r w:rsidR="003276F0">
        <w:rPr>
          <w:lang w:val="en-US"/>
        </w:rPr>
        <w:t xml:space="preserve">   Manager JC “</w:t>
      </w:r>
      <w:proofErr w:type="spellStart"/>
      <w:r w:rsidR="003276F0">
        <w:rPr>
          <w:lang w:val="en-US"/>
        </w:rPr>
        <w:t>Kaspi</w:t>
      </w:r>
      <w:proofErr w:type="spellEnd"/>
      <w:r w:rsidR="003276F0">
        <w:rPr>
          <w:lang w:val="en-US"/>
        </w:rPr>
        <w:t xml:space="preserve"> Bank”, Astana</w:t>
      </w:r>
    </w:p>
    <w:p w:rsidR="003276F0" w:rsidRPr="00FB27A3" w:rsidRDefault="003276F0" w:rsidP="00751CE2">
      <w:pPr>
        <w:pStyle w:val="a1"/>
        <w:rPr>
          <w:lang w:val="en-US"/>
        </w:rPr>
      </w:pPr>
      <w:r>
        <w:rPr>
          <w:lang w:val="en-US"/>
        </w:rPr>
        <w:t>October 2014 - July 2</w:t>
      </w:r>
      <w:r w:rsidR="00FB27A3">
        <w:rPr>
          <w:lang w:val="en-US"/>
        </w:rPr>
        <w:t xml:space="preserve">015                          </w:t>
      </w:r>
      <w:r>
        <w:rPr>
          <w:lang w:val="en-US"/>
        </w:rPr>
        <w:t xml:space="preserve">Tutor at </w:t>
      </w:r>
      <w:r w:rsidRPr="003276F0">
        <w:rPr>
          <w:lang w:val="en-US"/>
        </w:rPr>
        <w:t xml:space="preserve">Advanced Studies and Retraining </w:t>
      </w:r>
      <w:r>
        <w:rPr>
          <w:lang w:val="en-US"/>
        </w:rPr>
        <w:t>Institute, PFU</w:t>
      </w:r>
      <w:r w:rsidR="00FB27A3">
        <w:rPr>
          <w:lang w:val="en-US"/>
        </w:rPr>
        <w:t>R</w:t>
      </w:r>
    </w:p>
    <w:p w:rsidR="003276F0" w:rsidRPr="003276F0" w:rsidRDefault="003276F0" w:rsidP="00751CE2">
      <w:pPr>
        <w:pStyle w:val="a1"/>
        <w:rPr>
          <w:lang w:val="en-US"/>
        </w:rPr>
      </w:pPr>
      <w:r>
        <w:rPr>
          <w:lang w:val="en-US"/>
        </w:rPr>
        <w:t>September</w:t>
      </w:r>
      <w:r w:rsidR="00FB27A3">
        <w:rPr>
          <w:lang w:val="en-US"/>
        </w:rPr>
        <w:t xml:space="preserve"> 2010 – January 2011        </w:t>
      </w:r>
      <w:r>
        <w:rPr>
          <w:lang w:val="en-US"/>
        </w:rPr>
        <w:t xml:space="preserve">       Technician, Astana H</w:t>
      </w:r>
      <w:r w:rsidRPr="003276F0">
        <w:rPr>
          <w:lang w:val="en-US"/>
        </w:rPr>
        <w:t>ousing Department</w:t>
      </w:r>
    </w:p>
    <w:p w:rsidR="00BE1D11" w:rsidRPr="00D13361" w:rsidRDefault="00BE1D11" w:rsidP="00BE1D11">
      <w:pPr>
        <w:pStyle w:val="Default"/>
        <w:rPr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32"/>
      </w:tblGrid>
      <w:tr w:rsidR="00BE1D11">
        <w:trPr>
          <w:trHeight w:val="115"/>
        </w:trPr>
        <w:tc>
          <w:tcPr>
            <w:tcW w:w="10132" w:type="dxa"/>
          </w:tcPr>
          <w:p w:rsidR="00BE1D11" w:rsidRPr="00BE1D11" w:rsidRDefault="00BE1D11">
            <w:pPr>
              <w:pStyle w:val="Defaul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3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E1D11">
              <w:rPr>
                <w:rFonts w:ascii="Times New Roman" w:hAnsi="Times New Roman" w:cs="Times New Roman"/>
                <w:b/>
                <w:sz w:val="32"/>
                <w:szCs w:val="32"/>
              </w:rPr>
              <w:t>Education</w:t>
            </w:r>
            <w:proofErr w:type="spellEnd"/>
            <w:r w:rsidRPr="00BE1D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BE1D11" w:rsidRDefault="00BE1D11">
      <w:pPr>
        <w:pStyle w:val="2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                               </w:t>
      </w:r>
    </w:p>
    <w:p w:rsidR="00751CE2" w:rsidRDefault="00BE1D11">
      <w:pPr>
        <w:pStyle w:val="2"/>
        <w:rPr>
          <w:rFonts w:cs="Times New Roman"/>
          <w:sz w:val="28"/>
          <w:szCs w:val="28"/>
          <w:lang w:val="en-US"/>
        </w:rPr>
      </w:pPr>
      <w:r w:rsidRPr="00271136">
        <w:rPr>
          <w:sz w:val="24"/>
          <w:szCs w:val="24"/>
          <w:lang w:val="en-US"/>
        </w:rPr>
        <w:t>2013</w:t>
      </w:r>
      <w:r w:rsidRPr="00BE1D11">
        <w:rPr>
          <w:b w:val="0"/>
          <w:sz w:val="24"/>
          <w:szCs w:val="24"/>
          <w:lang w:val="en-US"/>
        </w:rPr>
        <w:t xml:space="preserve">   </w:t>
      </w:r>
      <w:r>
        <w:rPr>
          <w:rFonts w:cs="Times New Roman"/>
          <w:sz w:val="28"/>
          <w:szCs w:val="28"/>
          <w:lang w:val="en-US"/>
        </w:rPr>
        <w:t xml:space="preserve">              </w:t>
      </w:r>
      <w:r w:rsidR="00BE2300">
        <w:rPr>
          <w:rFonts w:cs="Times New Roman"/>
          <w:sz w:val="28"/>
          <w:szCs w:val="28"/>
          <w:lang w:val="en-US"/>
        </w:rPr>
        <w:t xml:space="preserve">                </w:t>
      </w:r>
      <w:r w:rsidRPr="00BE2300">
        <w:rPr>
          <w:rFonts w:cs="Times New Roman"/>
          <w:sz w:val="26"/>
          <w:szCs w:val="26"/>
          <w:lang w:val="en-US"/>
        </w:rPr>
        <w:t>Eurasian National University, Astana</w:t>
      </w:r>
    </w:p>
    <w:p w:rsidR="00BE1D11" w:rsidRDefault="00BE1D11" w:rsidP="00BE1D11">
      <w:pPr>
        <w:pStyle w:val="a1"/>
        <w:rPr>
          <w:lang w:val="en-US"/>
        </w:rPr>
      </w:pPr>
      <w:r>
        <w:rPr>
          <w:lang w:val="en-US"/>
        </w:rPr>
        <w:t xml:space="preserve">                                                </w:t>
      </w:r>
      <w:r w:rsidR="00BE2300" w:rsidRPr="00BE2300">
        <w:rPr>
          <w:rFonts w:cs="Times New Roman"/>
          <w:lang w:val="en-US"/>
        </w:rPr>
        <w:t>Bachelor</w:t>
      </w:r>
      <w:r w:rsidR="00BE2300">
        <w:rPr>
          <w:lang w:val="en-US"/>
        </w:rPr>
        <w:t xml:space="preserve"> in </w:t>
      </w:r>
      <w:r>
        <w:rPr>
          <w:lang w:val="en-US"/>
        </w:rPr>
        <w:t xml:space="preserve">Management, Economics and Business </w:t>
      </w:r>
    </w:p>
    <w:p w:rsidR="00BE1D11" w:rsidRDefault="00BE1D11" w:rsidP="00BE1D11">
      <w:pPr>
        <w:pStyle w:val="a1"/>
        <w:rPr>
          <w:lang w:val="en-US"/>
        </w:rPr>
      </w:pPr>
    </w:p>
    <w:p w:rsidR="00BE1D11" w:rsidRDefault="00BE1D11" w:rsidP="00BE1D11">
      <w:pPr>
        <w:pStyle w:val="a1"/>
        <w:rPr>
          <w:lang w:val="en-US"/>
        </w:rPr>
      </w:pPr>
      <w:r w:rsidRPr="00271136">
        <w:rPr>
          <w:b/>
          <w:lang w:val="en-US"/>
        </w:rPr>
        <w:t xml:space="preserve">2015 </w:t>
      </w:r>
      <w:r>
        <w:rPr>
          <w:lang w:val="en-US"/>
        </w:rPr>
        <w:t xml:space="preserve">      </w:t>
      </w:r>
      <w:r w:rsidR="00BE2300">
        <w:rPr>
          <w:lang w:val="en-US"/>
        </w:rPr>
        <w:t xml:space="preserve">                               </w:t>
      </w:r>
      <w:r w:rsidRPr="00BE2300">
        <w:rPr>
          <w:b/>
          <w:sz w:val="26"/>
          <w:szCs w:val="26"/>
          <w:lang w:val="en-US"/>
        </w:rPr>
        <w:t>Peoples' Friendship University, Russia</w:t>
      </w:r>
    </w:p>
    <w:p w:rsidR="00BE1D11" w:rsidRDefault="00BE1D11" w:rsidP="00BE1D11">
      <w:pPr>
        <w:pStyle w:val="a1"/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="00BE2300">
        <w:rPr>
          <w:lang w:val="en-US"/>
        </w:rPr>
        <w:t xml:space="preserve"> </w:t>
      </w:r>
      <w:r>
        <w:rPr>
          <w:lang w:val="en-US"/>
        </w:rPr>
        <w:t>MA in International Projects Management</w:t>
      </w:r>
    </w:p>
    <w:p w:rsidR="00BE1D11" w:rsidRDefault="00BE1D11" w:rsidP="00BE1D11">
      <w:pPr>
        <w:pStyle w:val="a1"/>
        <w:rPr>
          <w:lang w:val="en-US"/>
        </w:rPr>
      </w:pPr>
    </w:p>
    <w:p w:rsidR="00BE2300" w:rsidRDefault="00BE2300" w:rsidP="00BE1D11">
      <w:pPr>
        <w:pStyle w:val="a1"/>
        <w:rPr>
          <w:rFonts w:cs="Times New Roman"/>
          <w:b/>
          <w:sz w:val="26"/>
          <w:szCs w:val="26"/>
          <w:lang w:val="en-US"/>
        </w:rPr>
      </w:pPr>
      <w:r w:rsidRPr="00271136">
        <w:rPr>
          <w:b/>
          <w:lang w:val="en-US"/>
        </w:rPr>
        <w:t>2016</w:t>
      </w:r>
      <w:r>
        <w:rPr>
          <w:lang w:val="en-US"/>
        </w:rPr>
        <w:t xml:space="preserve">                                      </w:t>
      </w:r>
      <w:r w:rsidRPr="00BE2300">
        <w:rPr>
          <w:rFonts w:cs="Times New Roman"/>
          <w:b/>
          <w:sz w:val="26"/>
          <w:szCs w:val="26"/>
          <w:lang w:val="en-US"/>
        </w:rPr>
        <w:t>Eurasian National University, Astana</w:t>
      </w:r>
    </w:p>
    <w:p w:rsidR="00BE2300" w:rsidRPr="00BE2300" w:rsidRDefault="00BE2300" w:rsidP="00BE1D11">
      <w:pPr>
        <w:pStyle w:val="a1"/>
        <w:rPr>
          <w:lang w:val="en-US"/>
        </w:rPr>
      </w:pPr>
      <w:r>
        <w:rPr>
          <w:rFonts w:cs="Times New Roman"/>
          <w:b/>
          <w:sz w:val="26"/>
          <w:szCs w:val="26"/>
          <w:lang w:val="en-US"/>
        </w:rPr>
        <w:t xml:space="preserve">                                            </w:t>
      </w:r>
      <w:r w:rsidRPr="00BE2300">
        <w:rPr>
          <w:rFonts w:cs="Times New Roman"/>
          <w:lang w:val="en-US"/>
        </w:rPr>
        <w:t>MA in Management, Economics and Business</w:t>
      </w:r>
    </w:p>
    <w:p w:rsidR="00BE1D11" w:rsidRDefault="00BE1D11" w:rsidP="00BE1D11">
      <w:pPr>
        <w:pStyle w:val="a1"/>
        <w:rPr>
          <w:lang w:val="en-US"/>
        </w:rPr>
      </w:pPr>
    </w:p>
    <w:p w:rsidR="00BE2300" w:rsidRDefault="00BE2300" w:rsidP="00BE1D11">
      <w:pPr>
        <w:pStyle w:val="a1"/>
        <w:rPr>
          <w:b/>
          <w:sz w:val="32"/>
          <w:szCs w:val="32"/>
          <w:lang w:val="en-US"/>
        </w:rPr>
      </w:pPr>
      <w:r w:rsidRPr="00D13361">
        <w:rPr>
          <w:b/>
          <w:sz w:val="32"/>
          <w:szCs w:val="32"/>
          <w:lang w:val="en-US"/>
        </w:rPr>
        <w:t>Additional Information</w:t>
      </w:r>
    </w:p>
    <w:p w:rsidR="00D13361" w:rsidRPr="00D13361" w:rsidRDefault="00D13361" w:rsidP="00BE1D11">
      <w:pPr>
        <w:pStyle w:val="a1"/>
        <w:rPr>
          <w:b/>
          <w:sz w:val="32"/>
          <w:szCs w:val="32"/>
          <w:lang w:val="en-US"/>
        </w:rPr>
      </w:pPr>
    </w:p>
    <w:p w:rsidR="00B12619" w:rsidRDefault="00B12619" w:rsidP="00BE1D11">
      <w:pPr>
        <w:pStyle w:val="a1"/>
        <w:rPr>
          <w:lang w:val="en-US"/>
        </w:rPr>
      </w:pPr>
      <w:r w:rsidRPr="00B12619">
        <w:rPr>
          <w:lang w:val="en-US"/>
        </w:rPr>
        <w:t xml:space="preserve">• Computer literacy (MS Office Word, Excel, Power Point, Outlook, </w:t>
      </w:r>
      <w:proofErr w:type="gramStart"/>
      <w:r w:rsidRPr="00B12619">
        <w:rPr>
          <w:lang w:val="en-US"/>
        </w:rPr>
        <w:t>Publisher</w:t>
      </w:r>
      <w:proofErr w:type="gramEnd"/>
      <w:r w:rsidRPr="00B12619">
        <w:rPr>
          <w:lang w:val="en-US"/>
        </w:rPr>
        <w:t>) advanced user.</w:t>
      </w:r>
    </w:p>
    <w:p w:rsidR="00885E15" w:rsidRDefault="005A352F" w:rsidP="00BE1D11">
      <w:pPr>
        <w:pStyle w:val="a1"/>
        <w:rPr>
          <w:lang w:val="en-US"/>
        </w:rPr>
      </w:pPr>
      <w:r>
        <w:rPr>
          <w:lang w:val="en-US"/>
        </w:rPr>
        <w:t xml:space="preserve"> </w:t>
      </w:r>
      <w:r w:rsidR="00B12619" w:rsidRPr="00B12619">
        <w:rPr>
          <w:lang w:val="en-US"/>
        </w:rPr>
        <w:t xml:space="preserve">• </w:t>
      </w:r>
      <w:r w:rsidR="00885E15">
        <w:rPr>
          <w:lang w:val="en-US"/>
        </w:rPr>
        <w:t>Aims to w</w:t>
      </w:r>
      <w:r w:rsidR="00885E15" w:rsidRPr="00885E15">
        <w:rPr>
          <w:lang w:val="en-US"/>
        </w:rPr>
        <w:t>ork with professional</w:t>
      </w:r>
      <w:r w:rsidR="00885E15">
        <w:rPr>
          <w:lang w:val="en-US"/>
        </w:rPr>
        <w:t>s</w:t>
      </w:r>
      <w:r w:rsidR="00885E15" w:rsidRPr="00885E15">
        <w:rPr>
          <w:lang w:val="en-US"/>
        </w:rPr>
        <w:t>, find th</w:t>
      </w:r>
      <w:r w:rsidR="00885E15">
        <w:rPr>
          <w:lang w:val="en-US"/>
        </w:rPr>
        <w:t xml:space="preserve">e practical application of </w:t>
      </w:r>
      <w:r w:rsidR="00885E15" w:rsidRPr="00885E15">
        <w:rPr>
          <w:lang w:val="en-US"/>
        </w:rPr>
        <w:t xml:space="preserve">knowledge and </w:t>
      </w:r>
      <w:r w:rsidR="00885E15">
        <w:rPr>
          <w:lang w:val="en-US"/>
        </w:rPr>
        <w:t>career path</w:t>
      </w:r>
    </w:p>
    <w:p w:rsidR="00B12619" w:rsidRDefault="00B12619" w:rsidP="00BE1D11">
      <w:pPr>
        <w:pStyle w:val="a1"/>
        <w:rPr>
          <w:lang w:val="en-US"/>
        </w:rPr>
      </w:pPr>
      <w:r w:rsidRPr="00B12619">
        <w:rPr>
          <w:lang w:val="en-US"/>
        </w:rPr>
        <w:t xml:space="preserve">• Literacy. </w:t>
      </w:r>
      <w:proofErr w:type="gramStart"/>
      <w:r w:rsidRPr="00B12619">
        <w:rPr>
          <w:lang w:val="en-US"/>
        </w:rPr>
        <w:t>educability</w:t>
      </w:r>
      <w:proofErr w:type="gramEnd"/>
      <w:r w:rsidRPr="00B12619">
        <w:rPr>
          <w:lang w:val="en-US"/>
        </w:rPr>
        <w:t>, responsibility, diligence, communicability, energetic. Ability to work in a team</w:t>
      </w:r>
      <w:r w:rsidR="005A352F">
        <w:rPr>
          <w:lang w:val="en-US"/>
        </w:rPr>
        <w:t>, analytical skills</w:t>
      </w:r>
      <w:r w:rsidRPr="00B12619">
        <w:rPr>
          <w:lang w:val="en-US"/>
        </w:rPr>
        <w:t xml:space="preserve"> (to organize work in the team). </w:t>
      </w:r>
    </w:p>
    <w:p w:rsidR="00B12619" w:rsidRPr="00910C7A" w:rsidRDefault="00B12619" w:rsidP="00BE1D11">
      <w:pPr>
        <w:pStyle w:val="a1"/>
        <w:rPr>
          <w:lang w:val="en-US"/>
        </w:rPr>
      </w:pPr>
      <w:r w:rsidRPr="00910C7A">
        <w:rPr>
          <w:lang w:val="en-US"/>
        </w:rPr>
        <w:t xml:space="preserve">• </w:t>
      </w:r>
      <w:r w:rsidRPr="00B12619">
        <w:rPr>
          <w:lang w:val="en-US"/>
        </w:rPr>
        <w:t>Hobbies</w:t>
      </w:r>
      <w:r w:rsidRPr="00910C7A">
        <w:rPr>
          <w:lang w:val="en-US"/>
        </w:rPr>
        <w:t xml:space="preserve">: </w:t>
      </w:r>
      <w:r w:rsidR="00910C7A">
        <w:rPr>
          <w:lang w:val="en-US"/>
        </w:rPr>
        <w:t>sport</w:t>
      </w:r>
      <w:r w:rsidR="00910C7A" w:rsidRPr="00910C7A">
        <w:rPr>
          <w:lang w:val="en-US"/>
        </w:rPr>
        <w:t xml:space="preserve">, </w:t>
      </w:r>
      <w:r w:rsidR="00910C7A" w:rsidRPr="000B4C36">
        <w:rPr>
          <w:lang w:val="en-US"/>
        </w:rPr>
        <w:t>High</w:t>
      </w:r>
      <w:r w:rsidR="00910C7A" w:rsidRPr="00910C7A">
        <w:rPr>
          <w:lang w:val="en-US"/>
        </w:rPr>
        <w:t>-</w:t>
      </w:r>
      <w:r w:rsidR="00910C7A">
        <w:rPr>
          <w:lang w:val="en-US"/>
        </w:rPr>
        <w:t>Tech</w:t>
      </w:r>
      <w:r w:rsidR="00910C7A" w:rsidRPr="00910C7A">
        <w:rPr>
          <w:lang w:val="en-US"/>
        </w:rPr>
        <w:t xml:space="preserve">, </w:t>
      </w:r>
      <w:r w:rsidR="00910C7A">
        <w:rPr>
          <w:lang w:val="en-US"/>
        </w:rPr>
        <w:t>scientific</w:t>
      </w:r>
      <w:r w:rsidR="00910C7A" w:rsidRPr="00910C7A">
        <w:rPr>
          <w:lang w:val="en-US"/>
        </w:rPr>
        <w:t xml:space="preserve"> literature, </w:t>
      </w:r>
      <w:r w:rsidR="00910C7A">
        <w:rPr>
          <w:lang w:val="en-US"/>
        </w:rPr>
        <w:t>foreign languages music</w:t>
      </w:r>
    </w:p>
    <w:p w:rsidR="00B12619" w:rsidRDefault="00B12619" w:rsidP="00BE1D11">
      <w:pPr>
        <w:pStyle w:val="a1"/>
        <w:rPr>
          <w:lang w:val="en-US"/>
        </w:rPr>
      </w:pPr>
      <w:r w:rsidRPr="00B12619">
        <w:rPr>
          <w:lang w:val="en-US"/>
        </w:rPr>
        <w:t xml:space="preserve">• Strong speaking and writing skills. </w:t>
      </w:r>
      <w:bookmarkStart w:id="0" w:name="_GoBack"/>
      <w:bookmarkEnd w:id="0"/>
    </w:p>
    <w:p w:rsidR="00B12619" w:rsidRDefault="00B12619" w:rsidP="00BE1D11">
      <w:pPr>
        <w:pStyle w:val="a1"/>
        <w:rPr>
          <w:lang w:val="en-US"/>
        </w:rPr>
      </w:pPr>
      <w:r w:rsidRPr="00B12619">
        <w:rPr>
          <w:lang w:val="en-US"/>
        </w:rPr>
        <w:t xml:space="preserve">• Presentation skills. </w:t>
      </w:r>
    </w:p>
    <w:p w:rsidR="00885E15" w:rsidRDefault="00910C7A" w:rsidP="00885E15">
      <w:pPr>
        <w:pStyle w:val="a1"/>
        <w:rPr>
          <w:lang w:val="en-US"/>
        </w:rPr>
      </w:pPr>
      <w:r>
        <w:rPr>
          <w:lang w:val="en-US"/>
        </w:rPr>
        <w:t>• Languages: Russian – fluent speaker</w:t>
      </w:r>
      <w:r w:rsidR="00B12619" w:rsidRPr="00B12619">
        <w:rPr>
          <w:lang w:val="en-US"/>
        </w:rPr>
        <w:t xml:space="preserve">; English – </w:t>
      </w:r>
      <w:r>
        <w:rPr>
          <w:lang w:val="en-US"/>
        </w:rPr>
        <w:t xml:space="preserve">Intermediate; Kazakh – fluent speaker; Turkish – fluent; Uzbek – native. </w:t>
      </w:r>
    </w:p>
    <w:p w:rsidR="00885E15" w:rsidRDefault="00885E15" w:rsidP="00885E15">
      <w:pPr>
        <w:pStyle w:val="a1"/>
        <w:rPr>
          <w:lang w:val="en-US"/>
        </w:rPr>
      </w:pPr>
    </w:p>
    <w:p w:rsidR="00910C7A" w:rsidRDefault="00910C7A" w:rsidP="00BE1D11">
      <w:pPr>
        <w:pStyle w:val="a1"/>
        <w:rPr>
          <w:lang w:val="en-US"/>
        </w:rPr>
      </w:pPr>
    </w:p>
    <w:sectPr w:rsidR="00910C7A" w:rsidSect="00C74A45">
      <w:pgSz w:w="11906" w:h="16838"/>
      <w:pgMar w:top="993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0353A83"/>
    <w:multiLevelType w:val="multilevel"/>
    <w:tmpl w:val="FB36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9B35C0"/>
    <w:multiLevelType w:val="hybridMultilevel"/>
    <w:tmpl w:val="AD46E198"/>
    <w:lvl w:ilvl="0" w:tplc="9F90C126">
      <w:start w:val="1"/>
      <w:numFmt w:val="bullet"/>
      <w:pStyle w:val="ResumeBulletPoin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B4F3C"/>
    <w:multiLevelType w:val="hybridMultilevel"/>
    <w:tmpl w:val="00C0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127EB"/>
    <w:multiLevelType w:val="hybridMultilevel"/>
    <w:tmpl w:val="A96E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63180"/>
    <w:multiLevelType w:val="hybridMultilevel"/>
    <w:tmpl w:val="63B2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10032"/>
    <w:multiLevelType w:val="hybridMultilevel"/>
    <w:tmpl w:val="40625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1710B8"/>
    <w:multiLevelType w:val="hybridMultilevel"/>
    <w:tmpl w:val="07E6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26E3E"/>
    <w:rsid w:val="00071755"/>
    <w:rsid w:val="000941B1"/>
    <w:rsid w:val="00125177"/>
    <w:rsid w:val="001F2BF5"/>
    <w:rsid w:val="00271136"/>
    <w:rsid w:val="00273957"/>
    <w:rsid w:val="003276F0"/>
    <w:rsid w:val="00332E68"/>
    <w:rsid w:val="0036299B"/>
    <w:rsid w:val="004C7014"/>
    <w:rsid w:val="005020AD"/>
    <w:rsid w:val="005173FB"/>
    <w:rsid w:val="00592364"/>
    <w:rsid w:val="005A352F"/>
    <w:rsid w:val="005E6331"/>
    <w:rsid w:val="00650E95"/>
    <w:rsid w:val="006556C7"/>
    <w:rsid w:val="006A65D3"/>
    <w:rsid w:val="00751CE2"/>
    <w:rsid w:val="00823376"/>
    <w:rsid w:val="00885E15"/>
    <w:rsid w:val="008D3A24"/>
    <w:rsid w:val="008F1EBB"/>
    <w:rsid w:val="00910C7A"/>
    <w:rsid w:val="00AC0E6F"/>
    <w:rsid w:val="00B062E2"/>
    <w:rsid w:val="00B12619"/>
    <w:rsid w:val="00BE1D11"/>
    <w:rsid w:val="00BE2300"/>
    <w:rsid w:val="00C00C83"/>
    <w:rsid w:val="00C74A45"/>
    <w:rsid w:val="00C971EE"/>
    <w:rsid w:val="00D13361"/>
    <w:rsid w:val="00E10C61"/>
    <w:rsid w:val="00E26E3E"/>
    <w:rsid w:val="00E707A5"/>
    <w:rsid w:val="00EC5223"/>
    <w:rsid w:val="00F70AE8"/>
    <w:rsid w:val="00FB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C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6556C7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6556C7"/>
    <w:rPr>
      <w:rFonts w:ascii="Symbol" w:hAnsi="Symbol" w:cs="OpenSymbol"/>
    </w:rPr>
  </w:style>
  <w:style w:type="character" w:customStyle="1" w:styleId="WW8Num2z1">
    <w:name w:val="WW8Num2z1"/>
    <w:rsid w:val="006556C7"/>
    <w:rPr>
      <w:rFonts w:ascii="OpenSymbol" w:hAnsi="OpenSymbol" w:cs="OpenSymbol"/>
    </w:rPr>
  </w:style>
  <w:style w:type="character" w:customStyle="1" w:styleId="WW8Num3z0">
    <w:name w:val="WW8Num3z0"/>
    <w:rsid w:val="006556C7"/>
    <w:rPr>
      <w:rFonts w:ascii="Symbol" w:hAnsi="Symbol" w:cs="OpenSymbol"/>
    </w:rPr>
  </w:style>
  <w:style w:type="character" w:customStyle="1" w:styleId="WW8Num3z1">
    <w:name w:val="WW8Num3z1"/>
    <w:rsid w:val="006556C7"/>
    <w:rPr>
      <w:rFonts w:ascii="OpenSymbol" w:hAnsi="OpenSymbol" w:cs="OpenSymbol"/>
    </w:rPr>
  </w:style>
  <w:style w:type="character" w:customStyle="1" w:styleId="WW8Num4z0">
    <w:name w:val="WW8Num4z0"/>
    <w:rsid w:val="006556C7"/>
    <w:rPr>
      <w:rFonts w:ascii="Symbol" w:hAnsi="Symbol" w:cs="OpenSymbol"/>
    </w:rPr>
  </w:style>
  <w:style w:type="character" w:customStyle="1" w:styleId="WW8Num4z1">
    <w:name w:val="WW8Num4z1"/>
    <w:rsid w:val="006556C7"/>
    <w:rPr>
      <w:rFonts w:ascii="OpenSymbol" w:hAnsi="OpenSymbol" w:cs="OpenSymbol"/>
    </w:rPr>
  </w:style>
  <w:style w:type="character" w:customStyle="1" w:styleId="1">
    <w:name w:val="Основной шрифт абзаца1"/>
    <w:rsid w:val="006556C7"/>
  </w:style>
  <w:style w:type="character" w:styleId="a5">
    <w:name w:val="Strong"/>
    <w:basedOn w:val="1"/>
    <w:qFormat/>
    <w:rsid w:val="006556C7"/>
    <w:rPr>
      <w:b/>
      <w:bCs/>
    </w:rPr>
  </w:style>
  <w:style w:type="character" w:customStyle="1" w:styleId="a6">
    <w:name w:val="Маркеры списка"/>
    <w:rsid w:val="006556C7"/>
    <w:rPr>
      <w:rFonts w:ascii="OpenSymbol" w:eastAsia="OpenSymbol" w:hAnsi="OpenSymbol" w:cs="OpenSymbol"/>
    </w:rPr>
  </w:style>
  <w:style w:type="character" w:styleId="a7">
    <w:name w:val="Hyperlink"/>
    <w:rsid w:val="006556C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6556C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6556C7"/>
    <w:pPr>
      <w:spacing w:after="120"/>
    </w:pPr>
  </w:style>
  <w:style w:type="paragraph" w:styleId="a8">
    <w:name w:val="List"/>
    <w:basedOn w:val="a1"/>
    <w:rsid w:val="006556C7"/>
  </w:style>
  <w:style w:type="paragraph" w:customStyle="1" w:styleId="10">
    <w:name w:val="Название1"/>
    <w:basedOn w:val="a"/>
    <w:rsid w:val="006556C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556C7"/>
    <w:pPr>
      <w:suppressLineNumbers/>
    </w:pPr>
  </w:style>
  <w:style w:type="paragraph" w:customStyle="1" w:styleId="a9">
    <w:name w:val="Содержимое таблицы"/>
    <w:basedOn w:val="a"/>
    <w:rsid w:val="006556C7"/>
    <w:pPr>
      <w:suppressLineNumbers/>
    </w:pPr>
  </w:style>
  <w:style w:type="paragraph" w:customStyle="1" w:styleId="aa">
    <w:name w:val="Заголовок таблицы"/>
    <w:basedOn w:val="a9"/>
    <w:rsid w:val="006556C7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6556C7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5020AD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2"/>
    <w:link w:val="ab"/>
    <w:uiPriority w:val="99"/>
    <w:semiHidden/>
    <w:rsid w:val="005020A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d">
    <w:name w:val="header"/>
    <w:basedOn w:val="a"/>
    <w:link w:val="ae"/>
    <w:rsid w:val="00751CE2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e">
    <w:name w:val="Верхний колонтитул Знак"/>
    <w:basedOn w:val="a2"/>
    <w:link w:val="ad"/>
    <w:rsid w:val="00751CE2"/>
    <w:rPr>
      <w:sz w:val="24"/>
      <w:szCs w:val="24"/>
      <w:lang w:eastAsia="ar-SA"/>
    </w:rPr>
  </w:style>
  <w:style w:type="paragraph" w:customStyle="1" w:styleId="ResumeBulletPoints">
    <w:name w:val="Resume Bullet Points"/>
    <w:basedOn w:val="a"/>
    <w:rsid w:val="00751CE2"/>
    <w:pPr>
      <w:widowControl/>
      <w:numPr>
        <w:numId w:val="8"/>
      </w:numPr>
      <w:suppressAutoHyphens w:val="0"/>
      <w:autoSpaceDE w:val="0"/>
      <w:autoSpaceDN w:val="0"/>
      <w:adjustRightInd w:val="0"/>
      <w:spacing w:after="120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af">
    <w:name w:val="List Paragraph"/>
    <w:basedOn w:val="a"/>
    <w:uiPriority w:val="34"/>
    <w:qFormat/>
    <w:rsid w:val="00751CE2"/>
    <w:pPr>
      <w:widowControl/>
      <w:suppressAutoHyphens w:val="0"/>
      <w:ind w:left="720"/>
      <w:contextualSpacing/>
    </w:pPr>
    <w:rPr>
      <w:rFonts w:ascii="Tahoma" w:eastAsia="Times New Roman" w:hAnsi="Tahoma" w:cs="Times New Roman"/>
      <w:kern w:val="0"/>
      <w:sz w:val="18"/>
      <w:lang w:val="en-US" w:eastAsia="en-US" w:bidi="ar-SA"/>
    </w:rPr>
  </w:style>
  <w:style w:type="paragraph" w:customStyle="1" w:styleId="Default">
    <w:name w:val="Default"/>
    <w:rsid w:val="00BE1D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l_101_9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>Grizli777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creator>Elmurat Abdiganiev</dc:creator>
  <dc:description>www.rabotka.ru/resume/</dc:description>
  <cp:lastModifiedBy>User</cp:lastModifiedBy>
  <cp:revision>5</cp:revision>
  <cp:lastPrinted>1899-12-31T18:00:00Z</cp:lastPrinted>
  <dcterms:created xsi:type="dcterms:W3CDTF">2016-07-03T08:56:00Z</dcterms:created>
  <dcterms:modified xsi:type="dcterms:W3CDTF">2016-07-10T10:47:00Z</dcterms:modified>
</cp:coreProperties>
</file>